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79" w:rsidRDefault="00173E79" w:rsidP="00173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 детская музыкальная школа </w:t>
      </w:r>
    </w:p>
    <w:p w:rsidR="00173E79" w:rsidRDefault="00173E79" w:rsidP="00173E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173E79" w:rsidRDefault="00173E79" w:rsidP="00173E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3E79" w:rsidTr="00173E79">
        <w:tc>
          <w:tcPr>
            <w:tcW w:w="4785" w:type="dxa"/>
          </w:tcPr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ДОД ДМШ 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3E79" w:rsidRDefault="00173E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№_______________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</w:tc>
        <w:tc>
          <w:tcPr>
            <w:tcW w:w="4786" w:type="dxa"/>
          </w:tcPr>
          <w:p w:rsidR="00173E79" w:rsidRDefault="00173E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ДОД ДМШ 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____________/Н.Б. Абрамова/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№_________________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3E79" w:rsidRDefault="00173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73E79" w:rsidRPr="00173E79" w:rsidRDefault="00173E79" w:rsidP="00173E79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bookmarkStart w:id="0" w:name="_GoBack"/>
      <w:r w:rsidRPr="00173E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  <w:r w:rsidRPr="00173E7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о порядке и формах </w:t>
      </w:r>
    </w:p>
    <w:p w:rsidR="00173E79" w:rsidRPr="00173E79" w:rsidRDefault="00173E79" w:rsidP="00173E7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E7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проведения итоговой аттестации </w:t>
      </w:r>
      <w:proofErr w:type="gramStart"/>
      <w:r w:rsidRPr="00173E7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обучающихся</w:t>
      </w:r>
      <w:proofErr w:type="gramEnd"/>
      <w:r w:rsidRPr="00173E79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,</w:t>
      </w:r>
      <w:r w:rsidRPr="00173E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r w:rsidRPr="00173E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освоивших дополнительные предпрофессиональные общеобразовательные программы и дополнительные образовательные программы в области музыкального искусства 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Times New Roman" w:eastAsiaTheme="minorHAnsi" w:hAnsi="Times New Roman"/>
          <w:sz w:val="28"/>
          <w:szCs w:val="28"/>
        </w:rPr>
      </w:pPr>
    </w:p>
    <w:p w:rsidR="00173E79" w:rsidRPr="00173E79" w:rsidRDefault="00173E79" w:rsidP="00BE6B98">
      <w:pPr>
        <w:numPr>
          <w:ilvl w:val="1"/>
          <w:numId w:val="9"/>
        </w:numPr>
        <w:tabs>
          <w:tab w:val="left" w:pos="41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27" w:firstLine="3614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-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ж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я</w:t>
      </w:r>
    </w:p>
    <w:p w:rsidR="00173E79" w:rsidRPr="00173E79" w:rsidRDefault="00173E79" w:rsidP="00173E79">
      <w:pPr>
        <w:numPr>
          <w:ilvl w:val="1"/>
          <w:numId w:val="8"/>
        </w:numPr>
        <w:tabs>
          <w:tab w:val="left" w:pos="1338"/>
        </w:tabs>
        <w:kinsoku w:val="0"/>
        <w:overflowPunct w:val="0"/>
        <w:autoSpaceDE w:val="0"/>
        <w:autoSpaceDN w:val="0"/>
        <w:adjustRightInd w:val="0"/>
        <w:spacing w:before="39" w:after="0"/>
        <w:ind w:left="116" w:right="11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Пров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дение</w:t>
      </w:r>
      <w:r w:rsidRPr="00173E79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ации,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же</w:t>
      </w:r>
      <w:r w:rsidRPr="00173E79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свиде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ании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анизации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73E79">
        <w:rPr>
          <w:rFonts w:ascii="Times New Roman" w:eastAsiaTheme="minorHAnsi" w:hAnsi="Times New Roman"/>
          <w:sz w:val="28"/>
          <w:szCs w:val="28"/>
        </w:rPr>
        <w:t>ей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59,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7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83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z w:val="28"/>
          <w:szCs w:val="28"/>
        </w:rPr>
        <w:t>едера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она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от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29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абря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2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0</w:t>
      </w:r>
      <w:r w:rsidRPr="00173E79">
        <w:rPr>
          <w:rFonts w:ascii="Times New Roman" w:eastAsiaTheme="minorHAnsi" w:hAnsi="Times New Roman"/>
          <w:sz w:val="28"/>
          <w:szCs w:val="28"/>
        </w:rPr>
        <w:t>12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N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273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-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2"/>
          <w:sz w:val="28"/>
          <w:szCs w:val="28"/>
        </w:rPr>
        <w:t>«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образовании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осс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йс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дерации</w:t>
      </w:r>
      <w:r>
        <w:rPr>
          <w:rFonts w:ascii="Times New Roman" w:eastAsiaTheme="minorHAnsi" w:hAnsi="Times New Roman"/>
          <w:spacing w:val="-1"/>
          <w:sz w:val="28"/>
          <w:szCs w:val="28"/>
        </w:rPr>
        <w:t>»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Минис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ры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от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9.02.2012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№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86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14.08.20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1</w:t>
      </w:r>
      <w:r w:rsidRPr="00173E79">
        <w:rPr>
          <w:rFonts w:ascii="Times New Roman" w:eastAsiaTheme="minorHAnsi" w:hAnsi="Times New Roman"/>
          <w:sz w:val="28"/>
          <w:szCs w:val="28"/>
        </w:rPr>
        <w:t>3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№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1</w:t>
      </w:r>
      <w:r w:rsidRPr="00173E79">
        <w:rPr>
          <w:rFonts w:ascii="Times New Roman" w:eastAsiaTheme="minorHAnsi" w:hAnsi="Times New Roman"/>
          <w:sz w:val="28"/>
          <w:szCs w:val="28"/>
        </w:rPr>
        <w:t>146.</w:t>
      </w:r>
    </w:p>
    <w:p w:rsidR="00173E79" w:rsidRPr="00173E79" w:rsidRDefault="00173E79" w:rsidP="00173E79">
      <w:pPr>
        <w:numPr>
          <w:ilvl w:val="1"/>
          <w:numId w:val="8"/>
        </w:numPr>
        <w:tabs>
          <w:tab w:val="left" w:pos="1306"/>
        </w:tabs>
        <w:kinsoku w:val="0"/>
        <w:overflowPunct w:val="0"/>
        <w:autoSpaceDE w:val="0"/>
        <w:autoSpaceDN w:val="0"/>
        <w:adjustRightInd w:val="0"/>
        <w:spacing w:before="1" w:after="0"/>
        <w:ind w:left="115" w:right="114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Цел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явл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ль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(оц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а)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освоения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олни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ед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рофессионал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 xml:space="preserve">ых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еобразов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блас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усс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«</w:t>
      </w:r>
      <w:r>
        <w:rPr>
          <w:rFonts w:ascii="Times New Roman" w:eastAsiaTheme="minorHAnsi" w:hAnsi="Times New Roman"/>
          <w:spacing w:val="2"/>
          <w:sz w:val="28"/>
          <w:szCs w:val="28"/>
        </w:rPr>
        <w:t>Фортепиано</w:t>
      </w:r>
      <w:r w:rsidRPr="00173E79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и «Народные инструменты»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вии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федерал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да</w:t>
      </w:r>
      <w:r w:rsidRPr="00173E79">
        <w:rPr>
          <w:rFonts w:ascii="Times New Roman" w:eastAsiaTheme="minorHAnsi" w:hAnsi="Times New Roman"/>
          <w:sz w:val="28"/>
          <w:szCs w:val="28"/>
        </w:rPr>
        <w:t>рс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ребова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и,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(далее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-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Т).</w:t>
      </w:r>
    </w:p>
    <w:p w:rsidR="00173E79" w:rsidRPr="00173E79" w:rsidRDefault="00173E79" w:rsidP="00173E79">
      <w:pPr>
        <w:numPr>
          <w:ilvl w:val="1"/>
          <w:numId w:val="8"/>
        </w:numPr>
        <w:tabs>
          <w:tab w:val="left" w:pos="1227"/>
        </w:tabs>
        <w:kinsoku w:val="0"/>
        <w:overflowPunct w:val="0"/>
        <w:autoSpaceDE w:val="0"/>
        <w:autoSpaceDN w:val="0"/>
        <w:adjustRightInd w:val="0"/>
        <w:spacing w:before="1" w:after="0"/>
        <w:ind w:left="115" w:right="11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вая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ация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для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ДМШ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освоив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дополни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едпрофессиона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еобразов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облас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proofErr w:type="gramStart"/>
      <w:r w:rsidRPr="00173E79">
        <w:rPr>
          <w:rFonts w:ascii="Times New Roman" w:eastAsiaTheme="minorHAnsi" w:hAnsi="Times New Roman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лном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объ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е,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ацию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всем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ебн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ред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ам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ебно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плана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ще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сновании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аза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дир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ра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3"/>
          <w:sz w:val="28"/>
          <w:szCs w:val="28"/>
        </w:rPr>
        <w:t>ДМШ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ации.</w:t>
      </w:r>
    </w:p>
    <w:p w:rsidR="00173E79" w:rsidRPr="00173E79" w:rsidRDefault="00173E79" w:rsidP="00173E79">
      <w:pPr>
        <w:numPr>
          <w:ilvl w:val="1"/>
          <w:numId w:val="8"/>
        </w:numPr>
        <w:tabs>
          <w:tab w:val="left" w:pos="1601"/>
        </w:tabs>
        <w:kinsoku w:val="0"/>
        <w:overflowPunct w:val="0"/>
        <w:autoSpaceDE w:val="0"/>
        <w:autoSpaceDN w:val="0"/>
        <w:adjustRightInd w:val="0"/>
        <w:spacing w:before="1" w:after="0"/>
        <w:ind w:left="115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Для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ДМШ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освои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ополни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предпрофессиона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блас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Фортепиано</w:t>
      </w:r>
      <w:r w:rsidRPr="00173E79">
        <w:rPr>
          <w:rFonts w:ascii="Times New Roman" w:eastAsiaTheme="minorHAnsi" w:hAnsi="Times New Roman"/>
          <w:sz w:val="28"/>
          <w:szCs w:val="28"/>
        </w:rPr>
        <w:t>»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pacing w:val="-3"/>
          <w:sz w:val="28"/>
          <w:szCs w:val="28"/>
        </w:rPr>
        <w:t xml:space="preserve">или «Народные инструменты»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lastRenderedPageBreak/>
        <w:t>дополни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дом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ая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ении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полно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1" w:after="0"/>
        <w:ind w:left="40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реализации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оп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лни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редпр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фессионал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ых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 в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z w:val="28"/>
          <w:szCs w:val="28"/>
        </w:rPr>
        <w:t>лас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ык</w:t>
      </w:r>
      <w:r w:rsidRPr="00173E79">
        <w:rPr>
          <w:rFonts w:ascii="Times New Roman" w:eastAsiaTheme="minorHAnsi" w:hAnsi="Times New Roman"/>
          <w:sz w:val="28"/>
          <w:szCs w:val="28"/>
        </w:rPr>
        <w:t>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ва  </w:t>
      </w:r>
      <w:r>
        <w:rPr>
          <w:rFonts w:ascii="Times New Roman" w:eastAsiaTheme="minorHAnsi" w:hAnsi="Times New Roman"/>
          <w:sz w:val="28"/>
          <w:szCs w:val="28"/>
        </w:rPr>
        <w:t>«Фортепиано» и «Народные инструменты»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сро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или</w:t>
      </w:r>
      <w:r w:rsidRPr="00173E79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индиви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ебн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анам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овая</w:t>
      </w:r>
      <w:r w:rsidRPr="00173E79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ация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завер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ении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освоения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азанной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индиви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ебно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плана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же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ряд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е.</w:t>
      </w:r>
    </w:p>
    <w:p w:rsidR="00173E79" w:rsidRPr="00173E79" w:rsidRDefault="00173E79" w:rsidP="00173E79">
      <w:pPr>
        <w:numPr>
          <w:ilvl w:val="1"/>
          <w:numId w:val="8"/>
        </w:numPr>
        <w:tabs>
          <w:tab w:val="left" w:pos="1261"/>
        </w:tabs>
        <w:kinsoku w:val="0"/>
        <w:overflowPunct w:val="0"/>
        <w:autoSpaceDE w:val="0"/>
        <w:autoSpaceDN w:val="0"/>
        <w:adjustRightInd w:val="0"/>
        <w:spacing w:before="26" w:after="0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Сис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ерии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оценок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вой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зраба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анизацией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ниже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анов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ровня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ини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ержан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ей</w:t>
      </w:r>
      <w:r w:rsidRPr="00173E79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BE6B98">
      <w:pPr>
        <w:numPr>
          <w:ilvl w:val="1"/>
          <w:numId w:val="9"/>
        </w:numPr>
        <w:tabs>
          <w:tab w:val="left" w:pos="2259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59" w:hanging="332"/>
        <w:outlineLvl w:val="0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pacing w:val="-2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док</w:t>
      </w:r>
      <w:r w:rsidRPr="00173E79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2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b/>
          <w:bCs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b/>
          <w:bCs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еде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ттест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и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Times New Roman" w:eastAsiaTheme="minorHAnsi" w:hAnsi="Times New Roman"/>
          <w:sz w:val="28"/>
          <w:szCs w:val="28"/>
        </w:rPr>
      </w:pPr>
    </w:p>
    <w:p w:rsidR="00173E79" w:rsidRPr="00173E79" w:rsidRDefault="00173E79" w:rsidP="00173E79">
      <w:pPr>
        <w:numPr>
          <w:ilvl w:val="1"/>
          <w:numId w:val="7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116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Поряд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фор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проведения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довод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све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ения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елей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(за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елей)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позднее,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ри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есяца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ала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вой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683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Порядок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роведен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рива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т:</w:t>
      </w:r>
    </w:p>
    <w:p w:rsidR="00173E79" w:rsidRPr="00FB450F" w:rsidRDefault="00173E79" w:rsidP="00FB450F">
      <w:pPr>
        <w:pStyle w:val="a5"/>
        <w:numPr>
          <w:ilvl w:val="0"/>
          <w:numId w:val="10"/>
        </w:numPr>
        <w:kinsoku w:val="0"/>
        <w:overflowPunct w:val="0"/>
        <w:spacing w:line="423" w:lineRule="exact"/>
        <w:jc w:val="both"/>
        <w:rPr>
          <w:sz w:val="28"/>
          <w:szCs w:val="28"/>
        </w:rPr>
      </w:pPr>
      <w:r w:rsidRPr="00FB450F">
        <w:rPr>
          <w:sz w:val="28"/>
          <w:szCs w:val="28"/>
        </w:rPr>
        <w:t>определение</w:t>
      </w:r>
      <w:r w:rsidRPr="00FB450F">
        <w:rPr>
          <w:spacing w:val="20"/>
          <w:sz w:val="28"/>
          <w:szCs w:val="28"/>
        </w:rPr>
        <w:t xml:space="preserve"> </w:t>
      </w:r>
      <w:r w:rsidRPr="00FB450F">
        <w:rPr>
          <w:sz w:val="28"/>
          <w:szCs w:val="28"/>
        </w:rPr>
        <w:t>ср</w:t>
      </w:r>
      <w:r w:rsidRPr="00FB450F">
        <w:rPr>
          <w:spacing w:val="2"/>
          <w:sz w:val="28"/>
          <w:szCs w:val="28"/>
        </w:rPr>
        <w:t>о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ов</w:t>
      </w:r>
      <w:r w:rsidRPr="00FB450F">
        <w:rPr>
          <w:spacing w:val="23"/>
          <w:sz w:val="28"/>
          <w:szCs w:val="28"/>
        </w:rPr>
        <w:t xml:space="preserve"> </w:t>
      </w:r>
      <w:r w:rsidRPr="00FB450F">
        <w:rPr>
          <w:sz w:val="28"/>
          <w:szCs w:val="28"/>
        </w:rPr>
        <w:t>проведения</w:t>
      </w:r>
      <w:r w:rsidRPr="00FB450F">
        <w:rPr>
          <w:spacing w:val="21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5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pacing w:val="2"/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Pr="00FB450F">
        <w:rPr>
          <w:spacing w:val="21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за</w:t>
      </w:r>
      <w:r w:rsidRPr="00FB450F">
        <w:rPr>
          <w:spacing w:val="1"/>
          <w:sz w:val="28"/>
          <w:szCs w:val="28"/>
        </w:rPr>
        <w:t>м</w:t>
      </w:r>
      <w:r w:rsidRPr="00FB450F">
        <w:rPr>
          <w:sz w:val="28"/>
          <w:szCs w:val="28"/>
        </w:rPr>
        <w:t>енов,</w:t>
      </w:r>
      <w:r w:rsidRPr="00FB450F">
        <w:rPr>
          <w:spacing w:val="25"/>
          <w:sz w:val="28"/>
          <w:szCs w:val="28"/>
        </w:rPr>
        <w:t xml:space="preserve"> </w:t>
      </w:r>
      <w:r w:rsidRPr="00FB450F">
        <w:rPr>
          <w:spacing w:val="-6"/>
          <w:sz w:val="28"/>
          <w:szCs w:val="28"/>
        </w:rPr>
        <w:t>у</w:t>
      </w:r>
      <w:r w:rsidRPr="00FB450F">
        <w:rPr>
          <w:sz w:val="28"/>
          <w:szCs w:val="28"/>
        </w:rPr>
        <w:t>с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ан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вленн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="00FB450F">
        <w:rPr>
          <w:sz w:val="28"/>
          <w:szCs w:val="28"/>
        </w:rPr>
        <w:t xml:space="preserve"> </w:t>
      </w:r>
      <w:r w:rsidRPr="00FB450F">
        <w:rPr>
          <w:sz w:val="28"/>
          <w:szCs w:val="28"/>
        </w:rPr>
        <w:t>при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 xml:space="preserve">азом  </w:t>
      </w:r>
      <w:r w:rsidRPr="00FB450F">
        <w:rPr>
          <w:spacing w:val="64"/>
          <w:sz w:val="28"/>
          <w:szCs w:val="28"/>
        </w:rPr>
        <w:t xml:space="preserve"> </w:t>
      </w:r>
      <w:r w:rsidRPr="00FB450F">
        <w:rPr>
          <w:sz w:val="28"/>
          <w:szCs w:val="28"/>
        </w:rPr>
        <w:t>ди</w:t>
      </w:r>
      <w:r w:rsidRPr="00FB450F">
        <w:rPr>
          <w:spacing w:val="2"/>
          <w:sz w:val="28"/>
          <w:szCs w:val="28"/>
        </w:rPr>
        <w:t>р</w:t>
      </w:r>
      <w:r w:rsidRPr="00FB450F">
        <w:rPr>
          <w:sz w:val="28"/>
          <w:szCs w:val="28"/>
        </w:rPr>
        <w:t>е</w:t>
      </w:r>
      <w:r w:rsidRPr="00FB450F">
        <w:rPr>
          <w:spacing w:val="1"/>
          <w:sz w:val="28"/>
          <w:szCs w:val="28"/>
        </w:rPr>
        <w:t>к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 xml:space="preserve">ора   </w:t>
      </w:r>
      <w:r w:rsidRPr="00FB450F">
        <w:rPr>
          <w:spacing w:val="2"/>
          <w:sz w:val="28"/>
          <w:szCs w:val="28"/>
        </w:rPr>
        <w:t xml:space="preserve"> </w:t>
      </w:r>
      <w:r w:rsidR="00FB450F">
        <w:rPr>
          <w:sz w:val="28"/>
          <w:szCs w:val="28"/>
        </w:rPr>
        <w:t>ДМШ</w:t>
      </w:r>
      <w:r w:rsidRPr="00FB450F">
        <w:rPr>
          <w:sz w:val="28"/>
          <w:szCs w:val="28"/>
        </w:rPr>
        <w:t xml:space="preserve">    (распис</w:t>
      </w:r>
      <w:r w:rsidRPr="00FB450F">
        <w:rPr>
          <w:spacing w:val="2"/>
          <w:sz w:val="28"/>
          <w:szCs w:val="28"/>
        </w:rPr>
        <w:t>а</w:t>
      </w:r>
      <w:r w:rsidRPr="00FB450F">
        <w:rPr>
          <w:sz w:val="28"/>
          <w:szCs w:val="28"/>
        </w:rPr>
        <w:t xml:space="preserve">ние    проведения   </w:t>
      </w:r>
      <w:r w:rsidRPr="00FB450F">
        <w:rPr>
          <w:spacing w:val="1"/>
          <w:sz w:val="28"/>
          <w:szCs w:val="28"/>
        </w:rPr>
        <w:t xml:space="preserve"> </w:t>
      </w:r>
      <w:r w:rsidRPr="00FB450F">
        <w:rPr>
          <w:sz w:val="28"/>
          <w:szCs w:val="28"/>
        </w:rPr>
        <w:t>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г</w:t>
      </w:r>
      <w:r w:rsidRPr="00FB450F">
        <w:rPr>
          <w:sz w:val="28"/>
          <w:szCs w:val="28"/>
        </w:rPr>
        <w:t xml:space="preserve">овой   </w:t>
      </w:r>
      <w:r w:rsidRPr="00FB450F">
        <w:rPr>
          <w:spacing w:val="1"/>
          <w:sz w:val="28"/>
          <w:szCs w:val="28"/>
        </w:rPr>
        <w:t xml:space="preserve"> 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тт</w:t>
      </w:r>
      <w:r w:rsidRPr="00FB450F">
        <w:rPr>
          <w:sz w:val="28"/>
          <w:szCs w:val="28"/>
        </w:rPr>
        <w:t>е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ации</w:t>
      </w:r>
      <w:r w:rsidR="00FB450F">
        <w:rPr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2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ни</w:t>
      </w:r>
      <w:r w:rsidRPr="00FB450F">
        <w:rPr>
          <w:spacing w:val="1"/>
          <w:sz w:val="28"/>
          <w:szCs w:val="28"/>
        </w:rPr>
        <w:t>к</w:t>
      </w:r>
      <w:r w:rsidRPr="00FB450F">
        <w:rPr>
          <w:spacing w:val="-1"/>
          <w:sz w:val="28"/>
          <w:szCs w:val="28"/>
        </w:rPr>
        <w:t>о</w:t>
      </w:r>
      <w:r w:rsidRPr="00FB450F">
        <w:rPr>
          <w:sz w:val="28"/>
          <w:szCs w:val="28"/>
        </w:rPr>
        <w:t>в</w:t>
      </w:r>
      <w:r w:rsidRPr="00FB450F">
        <w:rPr>
          <w:spacing w:val="5"/>
          <w:sz w:val="28"/>
          <w:szCs w:val="28"/>
        </w:rPr>
        <w:t xml:space="preserve"> 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ве</w:t>
      </w:r>
      <w:r w:rsidRPr="00FB450F">
        <w:rPr>
          <w:spacing w:val="2"/>
          <w:sz w:val="28"/>
          <w:szCs w:val="28"/>
        </w:rPr>
        <w:t>р</w:t>
      </w:r>
      <w:r w:rsidRPr="00FB450F">
        <w:rPr>
          <w:sz w:val="28"/>
          <w:szCs w:val="28"/>
        </w:rPr>
        <w:t>ждае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ся</w:t>
      </w:r>
      <w:r w:rsidRPr="00FB450F">
        <w:rPr>
          <w:spacing w:val="2"/>
          <w:sz w:val="28"/>
          <w:szCs w:val="28"/>
        </w:rPr>
        <w:t xml:space="preserve"> </w:t>
      </w:r>
      <w:r w:rsidRPr="00FB450F">
        <w:rPr>
          <w:sz w:val="28"/>
          <w:szCs w:val="28"/>
        </w:rPr>
        <w:t>дир</w:t>
      </w:r>
      <w:r w:rsidRPr="00FB450F">
        <w:rPr>
          <w:spacing w:val="2"/>
          <w:sz w:val="28"/>
          <w:szCs w:val="28"/>
        </w:rPr>
        <w:t>е</w:t>
      </w:r>
      <w:r w:rsidRPr="00FB450F">
        <w:rPr>
          <w:spacing w:val="-2"/>
          <w:sz w:val="28"/>
          <w:szCs w:val="28"/>
        </w:rPr>
        <w:t>к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о</w:t>
      </w:r>
      <w:r w:rsidRPr="00FB450F">
        <w:rPr>
          <w:spacing w:val="2"/>
          <w:sz w:val="28"/>
          <w:szCs w:val="28"/>
        </w:rPr>
        <w:t>ро</w:t>
      </w:r>
      <w:r w:rsidRPr="00FB450F">
        <w:rPr>
          <w:sz w:val="28"/>
          <w:szCs w:val="28"/>
        </w:rPr>
        <w:t>м  по</w:t>
      </w:r>
      <w:r w:rsidRPr="00FB450F">
        <w:rPr>
          <w:spacing w:val="1"/>
          <w:sz w:val="28"/>
          <w:szCs w:val="28"/>
        </w:rPr>
        <w:t xml:space="preserve"> </w:t>
      </w:r>
      <w:r w:rsidRPr="00FB450F">
        <w:rPr>
          <w:sz w:val="28"/>
          <w:szCs w:val="28"/>
        </w:rPr>
        <w:t>с</w:t>
      </w:r>
      <w:r w:rsidRPr="00FB450F">
        <w:rPr>
          <w:spacing w:val="2"/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г</w:t>
      </w:r>
      <w:r w:rsidRPr="00FB450F">
        <w:rPr>
          <w:sz w:val="28"/>
          <w:szCs w:val="28"/>
        </w:rPr>
        <w:t>лас</w:t>
      </w:r>
      <w:r w:rsidRPr="00FB450F">
        <w:rPr>
          <w:spacing w:val="-1"/>
          <w:sz w:val="28"/>
          <w:szCs w:val="28"/>
        </w:rPr>
        <w:t>о</w:t>
      </w:r>
      <w:r w:rsidRPr="00FB450F">
        <w:rPr>
          <w:spacing w:val="2"/>
          <w:sz w:val="28"/>
          <w:szCs w:val="28"/>
        </w:rPr>
        <w:t>в</w:t>
      </w:r>
      <w:r w:rsidRPr="00FB450F">
        <w:rPr>
          <w:sz w:val="28"/>
          <w:szCs w:val="28"/>
        </w:rPr>
        <w:t>ан</w:t>
      </w:r>
      <w:r w:rsidRPr="00FB450F">
        <w:rPr>
          <w:spacing w:val="2"/>
          <w:sz w:val="28"/>
          <w:szCs w:val="28"/>
        </w:rPr>
        <w:t>и</w:t>
      </w:r>
      <w:r w:rsidRPr="00FB450F">
        <w:rPr>
          <w:sz w:val="28"/>
          <w:szCs w:val="28"/>
        </w:rPr>
        <w:t>ю</w:t>
      </w:r>
      <w:r w:rsidRPr="00FB450F">
        <w:rPr>
          <w:spacing w:val="2"/>
          <w:sz w:val="28"/>
          <w:szCs w:val="28"/>
        </w:rPr>
        <w:t xml:space="preserve"> </w:t>
      </w:r>
      <w:r w:rsidRPr="00FB450F">
        <w:rPr>
          <w:sz w:val="28"/>
          <w:szCs w:val="28"/>
        </w:rPr>
        <w:t>с председ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ел</w:t>
      </w:r>
      <w:r w:rsidRPr="00FB450F">
        <w:rPr>
          <w:spacing w:val="2"/>
          <w:sz w:val="28"/>
          <w:szCs w:val="28"/>
        </w:rPr>
        <w:t>е</w:t>
      </w:r>
      <w:r w:rsidRPr="00FB450F">
        <w:rPr>
          <w:sz w:val="28"/>
          <w:szCs w:val="28"/>
        </w:rPr>
        <w:t>м</w:t>
      </w:r>
      <w:r w:rsidRPr="00FB450F">
        <w:rPr>
          <w:w w:val="99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енационной</w:t>
      </w:r>
      <w:r w:rsidRPr="00FB450F">
        <w:rPr>
          <w:spacing w:val="-9"/>
          <w:sz w:val="28"/>
          <w:szCs w:val="28"/>
        </w:rPr>
        <w:t xml:space="preserve"> 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о</w:t>
      </w:r>
      <w:r w:rsidRPr="00FB450F">
        <w:rPr>
          <w:spacing w:val="1"/>
          <w:sz w:val="28"/>
          <w:szCs w:val="28"/>
        </w:rPr>
        <w:t>м</w:t>
      </w:r>
      <w:r w:rsidRPr="00FB450F">
        <w:rPr>
          <w:sz w:val="28"/>
          <w:szCs w:val="28"/>
        </w:rPr>
        <w:t>иссии</w:t>
      </w:r>
      <w:r w:rsidRPr="00FB450F">
        <w:rPr>
          <w:spacing w:val="-11"/>
          <w:sz w:val="28"/>
          <w:szCs w:val="28"/>
        </w:rPr>
        <w:t xml:space="preserve"> </w:t>
      </w:r>
      <w:r w:rsidRPr="00FB450F">
        <w:rPr>
          <w:sz w:val="28"/>
          <w:szCs w:val="28"/>
        </w:rPr>
        <w:t>и</w:t>
      </w:r>
      <w:r w:rsidRPr="00FB450F">
        <w:rPr>
          <w:spacing w:val="-10"/>
          <w:sz w:val="28"/>
          <w:szCs w:val="28"/>
        </w:rPr>
        <w:t xml:space="preserve"> </w:t>
      </w:r>
      <w:r w:rsidRPr="00FB450F">
        <w:rPr>
          <w:sz w:val="28"/>
          <w:szCs w:val="28"/>
        </w:rPr>
        <w:t>доводи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ся</w:t>
      </w:r>
      <w:r w:rsidRPr="00FB450F">
        <w:rPr>
          <w:spacing w:val="-9"/>
          <w:sz w:val="28"/>
          <w:szCs w:val="28"/>
        </w:rPr>
        <w:t xml:space="preserve"> </w:t>
      </w:r>
      <w:r w:rsidRPr="00FB450F">
        <w:rPr>
          <w:sz w:val="28"/>
          <w:szCs w:val="28"/>
        </w:rPr>
        <w:t>до</w:t>
      </w:r>
      <w:r w:rsidRPr="00FB450F">
        <w:rPr>
          <w:spacing w:val="-9"/>
          <w:sz w:val="28"/>
          <w:szCs w:val="28"/>
        </w:rPr>
        <w:t xml:space="preserve"> </w:t>
      </w:r>
      <w:r w:rsidRPr="00FB450F">
        <w:rPr>
          <w:sz w:val="28"/>
          <w:szCs w:val="28"/>
        </w:rPr>
        <w:t>сведения</w:t>
      </w:r>
      <w:r w:rsidRPr="00FB450F">
        <w:rPr>
          <w:spacing w:val="-11"/>
          <w:sz w:val="28"/>
          <w:szCs w:val="28"/>
        </w:rPr>
        <w:t xml:space="preserve"> </w:t>
      </w:r>
      <w:r w:rsidRPr="00FB450F">
        <w:rPr>
          <w:sz w:val="28"/>
          <w:szCs w:val="28"/>
        </w:rPr>
        <w:t>о</w:t>
      </w:r>
      <w:r w:rsidRPr="00FB450F">
        <w:rPr>
          <w:spacing w:val="4"/>
          <w:sz w:val="28"/>
          <w:szCs w:val="28"/>
        </w:rPr>
        <w:t>б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а</w:t>
      </w:r>
      <w:r w:rsidRPr="00FB450F">
        <w:rPr>
          <w:spacing w:val="3"/>
          <w:sz w:val="28"/>
          <w:szCs w:val="28"/>
        </w:rPr>
        <w:t>ю</w:t>
      </w:r>
      <w:r w:rsidRPr="00FB450F">
        <w:rPr>
          <w:spacing w:val="-1"/>
          <w:sz w:val="28"/>
          <w:szCs w:val="28"/>
        </w:rPr>
        <w:t>щ</w:t>
      </w:r>
      <w:r w:rsidRPr="00FB450F">
        <w:rPr>
          <w:sz w:val="28"/>
          <w:szCs w:val="28"/>
        </w:rPr>
        <w:t>и</w:t>
      </w:r>
      <w:r w:rsidRPr="00FB450F">
        <w:rPr>
          <w:spacing w:val="2"/>
          <w:sz w:val="28"/>
          <w:szCs w:val="28"/>
        </w:rPr>
        <w:t>х</w:t>
      </w:r>
      <w:r w:rsidRPr="00FB450F">
        <w:rPr>
          <w:sz w:val="28"/>
          <w:szCs w:val="28"/>
        </w:rPr>
        <w:t>ся</w:t>
      </w:r>
      <w:r w:rsidRPr="00FB450F">
        <w:rPr>
          <w:spacing w:val="-10"/>
          <w:sz w:val="28"/>
          <w:szCs w:val="28"/>
        </w:rPr>
        <w:t xml:space="preserve"> </w:t>
      </w:r>
      <w:r w:rsidRPr="00FB450F">
        <w:rPr>
          <w:sz w:val="28"/>
          <w:szCs w:val="28"/>
        </w:rPr>
        <w:t>забла</w:t>
      </w:r>
      <w:r w:rsidRPr="00FB450F">
        <w:rPr>
          <w:spacing w:val="-1"/>
          <w:sz w:val="28"/>
          <w:szCs w:val="28"/>
        </w:rPr>
        <w:t>г</w:t>
      </w:r>
      <w:r w:rsidRPr="00FB450F">
        <w:rPr>
          <w:sz w:val="28"/>
          <w:szCs w:val="28"/>
        </w:rPr>
        <w:t>овр</w:t>
      </w:r>
      <w:r w:rsidRPr="00FB450F">
        <w:rPr>
          <w:spacing w:val="2"/>
          <w:sz w:val="28"/>
          <w:szCs w:val="28"/>
        </w:rPr>
        <w:t>е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енно,</w:t>
      </w:r>
      <w:r w:rsidRPr="00FB450F">
        <w:rPr>
          <w:w w:val="99"/>
          <w:sz w:val="28"/>
          <w:szCs w:val="28"/>
        </w:rPr>
        <w:t xml:space="preserve"> </w:t>
      </w:r>
      <w:r w:rsidRPr="00FB450F">
        <w:rPr>
          <w:sz w:val="28"/>
          <w:szCs w:val="28"/>
        </w:rPr>
        <w:t>не</w:t>
      </w:r>
      <w:r w:rsidRPr="00FB450F">
        <w:rPr>
          <w:spacing w:val="-9"/>
          <w:sz w:val="28"/>
          <w:szCs w:val="28"/>
        </w:rPr>
        <w:t xml:space="preserve"> </w:t>
      </w:r>
      <w:r w:rsidRPr="00FB450F">
        <w:rPr>
          <w:sz w:val="28"/>
          <w:szCs w:val="28"/>
        </w:rPr>
        <w:t>позднее,</w:t>
      </w:r>
      <w:r w:rsidRPr="00FB450F">
        <w:rPr>
          <w:spacing w:val="-9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ч</w:t>
      </w:r>
      <w:r w:rsidRPr="00FB450F">
        <w:rPr>
          <w:spacing w:val="2"/>
          <w:sz w:val="28"/>
          <w:szCs w:val="28"/>
        </w:rPr>
        <w:t>е</w:t>
      </w:r>
      <w:r w:rsidRPr="00FB450F">
        <w:rPr>
          <w:sz w:val="28"/>
          <w:szCs w:val="28"/>
        </w:rPr>
        <w:t>м</w:t>
      </w:r>
      <w:r w:rsidRPr="00FB450F">
        <w:rPr>
          <w:spacing w:val="-10"/>
          <w:sz w:val="28"/>
          <w:szCs w:val="28"/>
        </w:rPr>
        <w:t xml:space="preserve"> </w:t>
      </w:r>
      <w:r w:rsidRPr="00FB450F">
        <w:rPr>
          <w:sz w:val="28"/>
          <w:szCs w:val="28"/>
        </w:rPr>
        <w:t>за</w:t>
      </w:r>
      <w:r w:rsidRPr="00FB450F">
        <w:rPr>
          <w:spacing w:val="-9"/>
          <w:sz w:val="28"/>
          <w:szCs w:val="28"/>
        </w:rPr>
        <w:t xml:space="preserve"> </w:t>
      </w:r>
      <w:r w:rsidRPr="00FB450F">
        <w:rPr>
          <w:sz w:val="28"/>
          <w:szCs w:val="28"/>
        </w:rPr>
        <w:t>две</w:t>
      </w:r>
      <w:r w:rsidRPr="00FB450F">
        <w:rPr>
          <w:spacing w:val="-6"/>
          <w:sz w:val="28"/>
          <w:szCs w:val="28"/>
        </w:rPr>
        <w:t xml:space="preserve"> </w:t>
      </w:r>
      <w:r w:rsidRPr="00FB450F">
        <w:rPr>
          <w:sz w:val="28"/>
          <w:szCs w:val="28"/>
        </w:rPr>
        <w:t>недели</w:t>
      </w:r>
      <w:r w:rsidRPr="00FB450F">
        <w:rPr>
          <w:spacing w:val="-8"/>
          <w:sz w:val="28"/>
          <w:szCs w:val="28"/>
        </w:rPr>
        <w:t xml:space="preserve"> </w:t>
      </w:r>
      <w:r w:rsidRPr="00FB450F">
        <w:rPr>
          <w:sz w:val="28"/>
          <w:szCs w:val="28"/>
        </w:rPr>
        <w:t>до</w:t>
      </w:r>
      <w:r w:rsidRPr="00FB450F">
        <w:rPr>
          <w:spacing w:val="-9"/>
          <w:sz w:val="28"/>
          <w:szCs w:val="28"/>
        </w:rPr>
        <w:t xml:space="preserve"> </w:t>
      </w:r>
      <w:r w:rsidRPr="00FB450F">
        <w:rPr>
          <w:sz w:val="28"/>
          <w:szCs w:val="28"/>
        </w:rPr>
        <w:t>на</w:t>
      </w:r>
      <w:r w:rsidRPr="00FB450F">
        <w:rPr>
          <w:spacing w:val="1"/>
          <w:sz w:val="28"/>
          <w:szCs w:val="28"/>
        </w:rPr>
        <w:t>ч</w:t>
      </w:r>
      <w:r w:rsidRPr="00FB450F">
        <w:rPr>
          <w:sz w:val="28"/>
          <w:szCs w:val="28"/>
        </w:rPr>
        <w:t>ала</w:t>
      </w:r>
      <w:r w:rsidRPr="00FB450F">
        <w:rPr>
          <w:spacing w:val="-9"/>
          <w:sz w:val="28"/>
          <w:szCs w:val="28"/>
        </w:rPr>
        <w:t xml:space="preserve"> </w:t>
      </w:r>
      <w:r w:rsidRPr="00FB450F">
        <w:rPr>
          <w:sz w:val="28"/>
          <w:szCs w:val="28"/>
        </w:rPr>
        <w:t>ра</w:t>
      </w:r>
      <w:r w:rsidRPr="00FB450F">
        <w:rPr>
          <w:spacing w:val="2"/>
          <w:sz w:val="28"/>
          <w:szCs w:val="28"/>
        </w:rPr>
        <w:t>б</w:t>
      </w:r>
      <w:r w:rsidRPr="00FB450F">
        <w:rPr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ы</w:t>
      </w:r>
      <w:r w:rsidRPr="00FB450F">
        <w:rPr>
          <w:spacing w:val="-8"/>
          <w:sz w:val="28"/>
          <w:szCs w:val="28"/>
        </w:rPr>
        <w:t xml:space="preserve"> </w:t>
      </w:r>
      <w:r w:rsidRPr="00FB450F">
        <w:rPr>
          <w:spacing w:val="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за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енационной</w:t>
      </w:r>
      <w:r w:rsidRPr="00FB450F">
        <w:rPr>
          <w:spacing w:val="-6"/>
          <w:sz w:val="28"/>
          <w:szCs w:val="28"/>
        </w:rPr>
        <w:t xml:space="preserve"> 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м</w:t>
      </w:r>
      <w:r w:rsidRPr="00FB450F">
        <w:rPr>
          <w:spacing w:val="2"/>
          <w:sz w:val="28"/>
          <w:szCs w:val="28"/>
        </w:rPr>
        <w:t>и</w:t>
      </w:r>
      <w:r w:rsidRPr="00FB450F">
        <w:rPr>
          <w:sz w:val="28"/>
          <w:szCs w:val="28"/>
        </w:rPr>
        <w:t>ссии);</w:t>
      </w:r>
    </w:p>
    <w:p w:rsidR="00173E79" w:rsidRPr="00FB450F" w:rsidRDefault="00173E79" w:rsidP="00FB450F">
      <w:pPr>
        <w:pStyle w:val="a5"/>
        <w:numPr>
          <w:ilvl w:val="0"/>
          <w:numId w:val="10"/>
        </w:numPr>
        <w:kinsoku w:val="0"/>
        <w:overflowPunct w:val="0"/>
        <w:spacing w:line="379" w:lineRule="exact"/>
        <w:jc w:val="both"/>
        <w:rPr>
          <w:sz w:val="28"/>
          <w:szCs w:val="28"/>
        </w:rPr>
      </w:pPr>
      <w:r w:rsidRPr="00FB450F">
        <w:rPr>
          <w:sz w:val="28"/>
          <w:szCs w:val="28"/>
        </w:rPr>
        <w:t>воз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ожнос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ь</w:t>
      </w:r>
      <w:r w:rsidRPr="00FB450F">
        <w:rPr>
          <w:spacing w:val="34"/>
          <w:sz w:val="28"/>
          <w:szCs w:val="28"/>
        </w:rPr>
        <w:t xml:space="preserve"> </w:t>
      </w:r>
      <w:r w:rsidRPr="00FB450F">
        <w:rPr>
          <w:sz w:val="28"/>
          <w:szCs w:val="28"/>
        </w:rPr>
        <w:t>исп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л</w:t>
      </w:r>
      <w:r w:rsidRPr="00FB450F">
        <w:rPr>
          <w:spacing w:val="-1"/>
          <w:sz w:val="28"/>
          <w:szCs w:val="28"/>
        </w:rPr>
        <w:t>ь</w:t>
      </w:r>
      <w:r w:rsidRPr="00FB450F">
        <w:rPr>
          <w:spacing w:val="3"/>
          <w:sz w:val="28"/>
          <w:szCs w:val="28"/>
        </w:rPr>
        <w:t>з</w:t>
      </w:r>
      <w:r w:rsidRPr="00FB450F">
        <w:rPr>
          <w:sz w:val="28"/>
          <w:szCs w:val="28"/>
        </w:rPr>
        <w:t>ования</w:t>
      </w:r>
      <w:r w:rsidRPr="00FB450F">
        <w:rPr>
          <w:spacing w:val="36"/>
          <w:sz w:val="28"/>
          <w:szCs w:val="28"/>
        </w:rPr>
        <w:t xml:space="preserve"> </w:t>
      </w:r>
      <w:r w:rsidRPr="00FB450F">
        <w:rPr>
          <w:sz w:val="28"/>
          <w:szCs w:val="28"/>
        </w:rPr>
        <w:t>пе</w:t>
      </w:r>
      <w:r w:rsidRPr="00FB450F">
        <w:rPr>
          <w:spacing w:val="-1"/>
          <w:sz w:val="28"/>
          <w:szCs w:val="28"/>
        </w:rPr>
        <w:t>ч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Pr="00FB450F">
        <w:rPr>
          <w:spacing w:val="37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а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ериалов,</w:t>
      </w:r>
      <w:r w:rsidRPr="00FB450F">
        <w:rPr>
          <w:spacing w:val="37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исли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е</w:t>
      </w:r>
      <w:r w:rsidRPr="00FB450F">
        <w:rPr>
          <w:spacing w:val="2"/>
          <w:sz w:val="28"/>
          <w:szCs w:val="28"/>
        </w:rPr>
        <w:t>л</w:t>
      </w:r>
      <w:r w:rsidRPr="00FB450F">
        <w:rPr>
          <w:spacing w:val="-1"/>
          <w:sz w:val="28"/>
          <w:szCs w:val="28"/>
        </w:rPr>
        <w:t>ь</w:t>
      </w:r>
      <w:r w:rsidRPr="00FB450F">
        <w:rPr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Pr="00FB450F">
        <w:rPr>
          <w:spacing w:val="36"/>
          <w:sz w:val="28"/>
          <w:szCs w:val="28"/>
        </w:rPr>
        <w:t xml:space="preserve"> </w:t>
      </w:r>
      <w:r w:rsidRPr="00FB450F">
        <w:rPr>
          <w:sz w:val="28"/>
          <w:szCs w:val="28"/>
        </w:rPr>
        <w:t>и</w:t>
      </w:r>
      <w:r w:rsidR="00FB450F">
        <w:rPr>
          <w:sz w:val="28"/>
          <w:szCs w:val="28"/>
        </w:rPr>
        <w:t xml:space="preserve"> </w:t>
      </w:r>
      <w:r w:rsidRPr="00FB450F">
        <w:rPr>
          <w:sz w:val="28"/>
          <w:szCs w:val="28"/>
        </w:rPr>
        <w:t>ин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Pr="00FB450F">
        <w:rPr>
          <w:spacing w:val="-13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ехни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е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их</w:t>
      </w:r>
      <w:r w:rsidRPr="00FB450F">
        <w:rPr>
          <w:spacing w:val="-12"/>
          <w:sz w:val="28"/>
          <w:szCs w:val="28"/>
        </w:rPr>
        <w:t xml:space="preserve"> </w:t>
      </w:r>
      <w:r w:rsidRPr="00FB450F">
        <w:rPr>
          <w:sz w:val="28"/>
          <w:szCs w:val="28"/>
        </w:rPr>
        <w:t>с</w:t>
      </w:r>
      <w:r w:rsidRPr="00FB450F">
        <w:rPr>
          <w:spacing w:val="2"/>
          <w:sz w:val="28"/>
          <w:szCs w:val="28"/>
        </w:rPr>
        <w:t>р</w:t>
      </w:r>
      <w:r w:rsidRPr="00FB450F">
        <w:rPr>
          <w:sz w:val="28"/>
          <w:szCs w:val="28"/>
        </w:rPr>
        <w:t>е</w:t>
      </w:r>
      <w:proofErr w:type="gramStart"/>
      <w:r w:rsidRPr="00FB450F">
        <w:rPr>
          <w:sz w:val="28"/>
          <w:szCs w:val="28"/>
        </w:rPr>
        <w:t>дс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в</w:t>
      </w:r>
      <w:r w:rsidRPr="00FB450F">
        <w:rPr>
          <w:spacing w:val="-12"/>
          <w:sz w:val="28"/>
          <w:szCs w:val="28"/>
        </w:rPr>
        <w:t xml:space="preserve"> </w:t>
      </w:r>
      <w:r w:rsidRPr="00FB450F">
        <w:rPr>
          <w:sz w:val="28"/>
          <w:szCs w:val="28"/>
        </w:rPr>
        <w:t>пр</w:t>
      </w:r>
      <w:proofErr w:type="gramEnd"/>
      <w:r w:rsidRPr="00FB450F">
        <w:rPr>
          <w:sz w:val="28"/>
          <w:szCs w:val="28"/>
        </w:rPr>
        <w:t>и</w:t>
      </w:r>
      <w:r w:rsidRPr="00FB450F">
        <w:rPr>
          <w:spacing w:val="-11"/>
          <w:sz w:val="28"/>
          <w:szCs w:val="28"/>
        </w:rPr>
        <w:t xml:space="preserve"> </w:t>
      </w:r>
      <w:r w:rsidRPr="00FB450F">
        <w:rPr>
          <w:sz w:val="28"/>
          <w:szCs w:val="28"/>
        </w:rPr>
        <w:t>пр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ведении</w:t>
      </w:r>
      <w:r w:rsidRPr="00FB450F">
        <w:rPr>
          <w:spacing w:val="-10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2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Pr="00FB450F">
        <w:rPr>
          <w:spacing w:val="-12"/>
          <w:sz w:val="28"/>
          <w:szCs w:val="28"/>
        </w:rPr>
        <w:t xml:space="preserve"> </w:t>
      </w:r>
      <w:r w:rsidRPr="00FB450F">
        <w:rPr>
          <w:spacing w:val="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в;</w:t>
      </w:r>
    </w:p>
    <w:p w:rsidR="00173E79" w:rsidRPr="00FB450F" w:rsidRDefault="00173E79" w:rsidP="00FB450F">
      <w:pPr>
        <w:pStyle w:val="a5"/>
        <w:numPr>
          <w:ilvl w:val="0"/>
          <w:numId w:val="10"/>
        </w:numPr>
        <w:kinsoku w:val="0"/>
        <w:overflowPunct w:val="0"/>
        <w:spacing w:line="425" w:lineRule="exact"/>
        <w:jc w:val="both"/>
        <w:rPr>
          <w:sz w:val="28"/>
          <w:szCs w:val="28"/>
        </w:rPr>
      </w:pPr>
      <w:r w:rsidRPr="00FB450F">
        <w:rPr>
          <w:sz w:val="28"/>
          <w:szCs w:val="28"/>
        </w:rPr>
        <w:t>нали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ие</w:t>
      </w:r>
      <w:r w:rsidRPr="00FB450F">
        <w:rPr>
          <w:spacing w:val="-13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ре</w:t>
      </w:r>
      <w:r w:rsidRPr="00FB450F">
        <w:rPr>
          <w:spacing w:val="2"/>
          <w:sz w:val="28"/>
          <w:szCs w:val="28"/>
        </w:rPr>
        <w:t>б</w:t>
      </w:r>
      <w:r w:rsidRPr="00FB450F">
        <w:rPr>
          <w:sz w:val="28"/>
          <w:szCs w:val="28"/>
        </w:rPr>
        <w:t>ований</w:t>
      </w:r>
      <w:r w:rsidRPr="00FB450F">
        <w:rPr>
          <w:spacing w:val="-10"/>
          <w:sz w:val="28"/>
          <w:szCs w:val="28"/>
        </w:rPr>
        <w:t xml:space="preserve"> </w:t>
      </w:r>
      <w:r w:rsidRPr="00FB450F">
        <w:rPr>
          <w:sz w:val="28"/>
          <w:szCs w:val="28"/>
        </w:rPr>
        <w:t>к</w:t>
      </w:r>
      <w:r w:rsidRPr="00FB450F">
        <w:rPr>
          <w:spacing w:val="-11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2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pacing w:val="1"/>
          <w:sz w:val="28"/>
          <w:szCs w:val="28"/>
        </w:rPr>
        <w:t>ны</w:t>
      </w:r>
      <w:r w:rsidRPr="00FB450F">
        <w:rPr>
          <w:sz w:val="28"/>
          <w:szCs w:val="28"/>
        </w:rPr>
        <w:t>м</w:t>
      </w:r>
      <w:r w:rsidRPr="00FB450F">
        <w:rPr>
          <w:spacing w:val="-11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м;</w:t>
      </w:r>
    </w:p>
    <w:p w:rsidR="00173E79" w:rsidRPr="00FB450F" w:rsidRDefault="00173E79" w:rsidP="00FB450F">
      <w:pPr>
        <w:pStyle w:val="a5"/>
        <w:numPr>
          <w:ilvl w:val="0"/>
          <w:numId w:val="10"/>
        </w:numPr>
        <w:kinsoku w:val="0"/>
        <w:overflowPunct w:val="0"/>
        <w:spacing w:line="343" w:lineRule="exact"/>
        <w:jc w:val="both"/>
        <w:rPr>
          <w:sz w:val="28"/>
          <w:szCs w:val="28"/>
        </w:rPr>
      </w:pPr>
      <w:r w:rsidRPr="00FB450F">
        <w:rPr>
          <w:sz w:val="28"/>
          <w:szCs w:val="28"/>
        </w:rPr>
        <w:t>нали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ие</w:t>
      </w:r>
      <w:r w:rsidRPr="00FB450F">
        <w:rPr>
          <w:spacing w:val="-15"/>
          <w:sz w:val="28"/>
          <w:szCs w:val="28"/>
        </w:rPr>
        <w:t xml:space="preserve"> </w:t>
      </w:r>
      <w:r w:rsidRPr="00FB450F">
        <w:rPr>
          <w:sz w:val="28"/>
          <w:szCs w:val="28"/>
        </w:rPr>
        <w:t>разраб</w:t>
      </w:r>
      <w:r w:rsidRPr="00FB450F">
        <w:rPr>
          <w:spacing w:val="2"/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ан</w:t>
      </w:r>
      <w:r w:rsidRPr="00FB450F">
        <w:rPr>
          <w:spacing w:val="2"/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Pr="00FB450F">
        <w:rPr>
          <w:spacing w:val="-15"/>
          <w:sz w:val="28"/>
          <w:szCs w:val="28"/>
        </w:rPr>
        <w:t xml:space="preserve"> 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ри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ер</w:t>
      </w:r>
      <w:r w:rsidRPr="00FB450F">
        <w:rPr>
          <w:spacing w:val="2"/>
          <w:sz w:val="28"/>
          <w:szCs w:val="28"/>
        </w:rPr>
        <w:t>и</w:t>
      </w:r>
      <w:r w:rsidRPr="00FB450F">
        <w:rPr>
          <w:sz w:val="28"/>
          <w:szCs w:val="28"/>
        </w:rPr>
        <w:t>ев</w:t>
      </w:r>
      <w:r w:rsidRPr="00FB450F">
        <w:rPr>
          <w:spacing w:val="-14"/>
          <w:sz w:val="28"/>
          <w:szCs w:val="28"/>
        </w:rPr>
        <w:t xml:space="preserve"> </w:t>
      </w:r>
      <w:r w:rsidRPr="00FB450F">
        <w:rPr>
          <w:sz w:val="28"/>
          <w:szCs w:val="28"/>
        </w:rPr>
        <w:t>оце</w:t>
      </w:r>
      <w:r w:rsidRPr="00FB450F">
        <w:rPr>
          <w:spacing w:val="2"/>
          <w:sz w:val="28"/>
          <w:szCs w:val="28"/>
        </w:rPr>
        <w:t>н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и</w:t>
      </w:r>
      <w:r w:rsidRPr="00FB450F">
        <w:rPr>
          <w:spacing w:val="-12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2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Pr="00FB450F">
        <w:rPr>
          <w:spacing w:val="-15"/>
          <w:sz w:val="28"/>
          <w:szCs w:val="28"/>
        </w:rPr>
        <w:t xml:space="preserve"> </w:t>
      </w:r>
      <w:r w:rsidRPr="00FB450F">
        <w:rPr>
          <w:spacing w:val="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за</w:t>
      </w:r>
      <w:r w:rsidRPr="00FB450F">
        <w:rPr>
          <w:spacing w:val="1"/>
          <w:sz w:val="28"/>
          <w:szCs w:val="28"/>
        </w:rPr>
        <w:t>м</w:t>
      </w:r>
      <w:r w:rsidRPr="00FB450F">
        <w:rPr>
          <w:sz w:val="28"/>
          <w:szCs w:val="28"/>
        </w:rPr>
        <w:t>ено</w:t>
      </w:r>
      <w:r w:rsidRPr="00FB450F">
        <w:rPr>
          <w:spacing w:val="2"/>
          <w:sz w:val="28"/>
          <w:szCs w:val="28"/>
        </w:rPr>
        <w:t>в</w:t>
      </w:r>
      <w:r w:rsidRPr="00FB450F">
        <w:rPr>
          <w:sz w:val="28"/>
          <w:szCs w:val="28"/>
        </w:rPr>
        <w:t>;</w:t>
      </w:r>
    </w:p>
    <w:p w:rsidR="00173E79" w:rsidRPr="00FB450F" w:rsidRDefault="00173E79" w:rsidP="00FB450F">
      <w:pPr>
        <w:pStyle w:val="a5"/>
        <w:numPr>
          <w:ilvl w:val="0"/>
          <w:numId w:val="10"/>
        </w:numPr>
        <w:kinsoku w:val="0"/>
        <w:overflowPunct w:val="0"/>
        <w:spacing w:line="345" w:lineRule="exact"/>
        <w:jc w:val="both"/>
        <w:rPr>
          <w:sz w:val="28"/>
          <w:szCs w:val="28"/>
        </w:rPr>
      </w:pPr>
      <w:r w:rsidRPr="00FB450F">
        <w:rPr>
          <w:sz w:val="28"/>
          <w:szCs w:val="28"/>
        </w:rPr>
        <w:t>нали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ие</w:t>
      </w:r>
      <w:r w:rsidRPr="00FB450F">
        <w:rPr>
          <w:spacing w:val="-14"/>
          <w:sz w:val="28"/>
          <w:szCs w:val="28"/>
        </w:rPr>
        <w:t xml:space="preserve"> </w:t>
      </w:r>
      <w:r w:rsidRPr="00FB450F">
        <w:rPr>
          <w:sz w:val="28"/>
          <w:szCs w:val="28"/>
        </w:rPr>
        <w:t>правил</w:t>
      </w:r>
      <w:r w:rsidRPr="00FB450F">
        <w:rPr>
          <w:spacing w:val="-12"/>
          <w:sz w:val="28"/>
          <w:szCs w:val="28"/>
        </w:rPr>
        <w:t xml:space="preserve"> </w:t>
      </w:r>
      <w:r w:rsidRPr="00FB450F">
        <w:rPr>
          <w:sz w:val="28"/>
          <w:szCs w:val="28"/>
        </w:rPr>
        <w:t>п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д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и</w:t>
      </w:r>
      <w:r w:rsidRPr="00FB450F">
        <w:rPr>
          <w:spacing w:val="-13"/>
          <w:sz w:val="28"/>
          <w:szCs w:val="28"/>
        </w:rPr>
        <w:t xml:space="preserve"> </w:t>
      </w:r>
      <w:r w:rsidRPr="00FB450F">
        <w:rPr>
          <w:sz w:val="28"/>
          <w:szCs w:val="28"/>
        </w:rPr>
        <w:t>апелляции.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4" w:after="0" w:line="160" w:lineRule="exact"/>
        <w:rPr>
          <w:rFonts w:ascii="Times New Roman" w:eastAsiaTheme="minorHAnsi" w:hAnsi="Times New Roman"/>
          <w:sz w:val="28"/>
          <w:szCs w:val="28"/>
        </w:rPr>
      </w:pP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17" w:right="11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еж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рива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  перер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в не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енее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дней.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83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Для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анизации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нис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рация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FB450F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z w:val="28"/>
          <w:szCs w:val="28"/>
        </w:rPr>
        <w:t>язана:</w:t>
      </w:r>
    </w:p>
    <w:p w:rsidR="00173E79" w:rsidRPr="00FB450F" w:rsidRDefault="00173E79" w:rsidP="00FB450F">
      <w:pPr>
        <w:pStyle w:val="a5"/>
        <w:numPr>
          <w:ilvl w:val="0"/>
          <w:numId w:val="11"/>
        </w:numPr>
        <w:tabs>
          <w:tab w:val="left" w:pos="1533"/>
        </w:tabs>
        <w:kinsoku w:val="0"/>
        <w:overflowPunct w:val="0"/>
        <w:spacing w:line="425" w:lineRule="exact"/>
        <w:jc w:val="both"/>
        <w:rPr>
          <w:sz w:val="28"/>
          <w:szCs w:val="28"/>
        </w:rPr>
      </w:pPr>
      <w:r w:rsidRPr="00FB450F">
        <w:rPr>
          <w:sz w:val="28"/>
          <w:szCs w:val="28"/>
        </w:rPr>
        <w:t>забла</w:t>
      </w:r>
      <w:r w:rsidRPr="00FB450F">
        <w:rPr>
          <w:spacing w:val="-1"/>
          <w:sz w:val="28"/>
          <w:szCs w:val="28"/>
        </w:rPr>
        <w:t>г</w:t>
      </w:r>
      <w:r w:rsidRPr="00FB450F">
        <w:rPr>
          <w:sz w:val="28"/>
          <w:szCs w:val="28"/>
        </w:rPr>
        <w:t>овр</w:t>
      </w:r>
      <w:r w:rsidRPr="00FB450F">
        <w:rPr>
          <w:spacing w:val="2"/>
          <w:sz w:val="28"/>
          <w:szCs w:val="28"/>
        </w:rPr>
        <w:t>е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 xml:space="preserve">енно </w:t>
      </w:r>
      <w:r w:rsidRPr="00FB450F">
        <w:rPr>
          <w:spacing w:val="61"/>
          <w:sz w:val="28"/>
          <w:szCs w:val="28"/>
        </w:rPr>
        <w:t xml:space="preserve"> </w:t>
      </w:r>
      <w:r w:rsidRPr="00FB450F">
        <w:rPr>
          <w:sz w:val="28"/>
          <w:szCs w:val="28"/>
        </w:rPr>
        <w:t>д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води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 xml:space="preserve">ь </w:t>
      </w:r>
      <w:r w:rsidRPr="00FB450F">
        <w:rPr>
          <w:spacing w:val="61"/>
          <w:sz w:val="28"/>
          <w:szCs w:val="28"/>
        </w:rPr>
        <w:t xml:space="preserve"> </w:t>
      </w:r>
      <w:r w:rsidRPr="00FB450F">
        <w:rPr>
          <w:sz w:val="28"/>
          <w:szCs w:val="28"/>
        </w:rPr>
        <w:t xml:space="preserve">до </w:t>
      </w:r>
      <w:r w:rsidRPr="00FB450F">
        <w:rPr>
          <w:spacing w:val="62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ле</w:t>
      </w:r>
      <w:r w:rsidRPr="00FB450F">
        <w:rPr>
          <w:spacing w:val="2"/>
          <w:sz w:val="28"/>
          <w:szCs w:val="28"/>
        </w:rPr>
        <w:t>н</w:t>
      </w:r>
      <w:r w:rsidRPr="00FB450F">
        <w:rPr>
          <w:sz w:val="28"/>
          <w:szCs w:val="28"/>
        </w:rPr>
        <w:t xml:space="preserve">ов </w:t>
      </w:r>
      <w:r w:rsidRPr="00FB450F">
        <w:rPr>
          <w:spacing w:val="62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енационн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 xml:space="preserve">х </w:t>
      </w:r>
      <w:r w:rsidRPr="00FB450F">
        <w:rPr>
          <w:spacing w:val="62"/>
          <w:sz w:val="28"/>
          <w:szCs w:val="28"/>
        </w:rPr>
        <w:t xml:space="preserve"> </w:t>
      </w:r>
      <w:r w:rsidRPr="00FB450F">
        <w:rPr>
          <w:spacing w:val="-2"/>
          <w:sz w:val="28"/>
          <w:szCs w:val="28"/>
        </w:rPr>
        <w:t>к</w:t>
      </w:r>
      <w:r w:rsidRPr="00FB450F">
        <w:rPr>
          <w:spacing w:val="2"/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иссий,</w:t>
      </w:r>
      <w:r w:rsidR="00FB450F">
        <w:rPr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2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ни</w:t>
      </w:r>
      <w:r w:rsidRPr="00FB450F">
        <w:rPr>
          <w:spacing w:val="1"/>
          <w:sz w:val="28"/>
          <w:szCs w:val="28"/>
        </w:rPr>
        <w:t>к</w:t>
      </w:r>
      <w:r w:rsidRPr="00FB450F">
        <w:rPr>
          <w:sz w:val="28"/>
          <w:szCs w:val="28"/>
        </w:rPr>
        <w:t>ов</w:t>
      </w:r>
      <w:r w:rsidRPr="00FB450F">
        <w:rPr>
          <w:spacing w:val="-13"/>
          <w:sz w:val="28"/>
          <w:szCs w:val="28"/>
        </w:rPr>
        <w:t xml:space="preserve"> </w:t>
      </w:r>
      <w:r w:rsidRPr="00FB450F">
        <w:rPr>
          <w:sz w:val="28"/>
          <w:szCs w:val="28"/>
        </w:rPr>
        <w:t>и</w:t>
      </w:r>
      <w:r w:rsidRPr="00FB450F">
        <w:rPr>
          <w:spacing w:val="-12"/>
          <w:sz w:val="28"/>
          <w:szCs w:val="28"/>
        </w:rPr>
        <w:t xml:space="preserve"> </w:t>
      </w:r>
      <w:r w:rsidRPr="00FB450F">
        <w:rPr>
          <w:sz w:val="28"/>
          <w:szCs w:val="28"/>
        </w:rPr>
        <w:t>их</w:t>
      </w:r>
      <w:r w:rsidRPr="00FB450F">
        <w:rPr>
          <w:spacing w:val="-13"/>
          <w:sz w:val="28"/>
          <w:szCs w:val="28"/>
        </w:rPr>
        <w:t xml:space="preserve"> </w:t>
      </w:r>
      <w:r w:rsidRPr="00FB450F">
        <w:rPr>
          <w:sz w:val="28"/>
          <w:szCs w:val="28"/>
        </w:rPr>
        <w:t>р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ди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елей</w:t>
      </w:r>
      <w:r w:rsidRPr="00FB450F">
        <w:rPr>
          <w:spacing w:val="-12"/>
          <w:sz w:val="28"/>
          <w:szCs w:val="28"/>
        </w:rPr>
        <w:t xml:space="preserve"> </w:t>
      </w:r>
      <w:r w:rsidRPr="00FB450F">
        <w:rPr>
          <w:sz w:val="28"/>
          <w:szCs w:val="28"/>
        </w:rPr>
        <w:t>(за</w:t>
      </w:r>
      <w:r w:rsidRPr="00FB450F">
        <w:rPr>
          <w:spacing w:val="1"/>
          <w:sz w:val="28"/>
          <w:szCs w:val="28"/>
        </w:rPr>
        <w:t>к</w:t>
      </w:r>
      <w:r w:rsidRPr="00FB450F">
        <w:rPr>
          <w:sz w:val="28"/>
          <w:szCs w:val="28"/>
        </w:rPr>
        <w:t>онн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Pr="00FB450F">
        <w:rPr>
          <w:spacing w:val="-13"/>
          <w:sz w:val="28"/>
          <w:szCs w:val="28"/>
        </w:rPr>
        <w:t xml:space="preserve"> </w:t>
      </w:r>
      <w:r w:rsidRPr="00FB450F">
        <w:rPr>
          <w:sz w:val="28"/>
          <w:szCs w:val="28"/>
        </w:rPr>
        <w:t>п</w:t>
      </w:r>
      <w:r w:rsidRPr="00FB450F">
        <w:rPr>
          <w:spacing w:val="2"/>
          <w:sz w:val="28"/>
          <w:szCs w:val="28"/>
        </w:rPr>
        <w:t>р</w:t>
      </w:r>
      <w:r w:rsidRPr="00FB450F">
        <w:rPr>
          <w:sz w:val="28"/>
          <w:szCs w:val="28"/>
        </w:rPr>
        <w:t>едс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ави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еле</w:t>
      </w:r>
      <w:r w:rsidRPr="00FB450F">
        <w:rPr>
          <w:spacing w:val="2"/>
          <w:sz w:val="28"/>
          <w:szCs w:val="28"/>
        </w:rPr>
        <w:t>й</w:t>
      </w:r>
      <w:r w:rsidRPr="00FB450F">
        <w:rPr>
          <w:sz w:val="28"/>
          <w:szCs w:val="28"/>
        </w:rPr>
        <w:t>)</w:t>
      </w:r>
      <w:r w:rsidRPr="00FB450F">
        <w:rPr>
          <w:spacing w:val="-12"/>
          <w:sz w:val="28"/>
          <w:szCs w:val="28"/>
        </w:rPr>
        <w:t xml:space="preserve"> </w:t>
      </w:r>
      <w:r w:rsidRPr="00FB450F">
        <w:rPr>
          <w:sz w:val="28"/>
          <w:szCs w:val="28"/>
        </w:rPr>
        <w:t>содер</w:t>
      </w:r>
      <w:r w:rsidRPr="00FB450F">
        <w:rPr>
          <w:spacing w:val="3"/>
          <w:sz w:val="28"/>
          <w:szCs w:val="28"/>
        </w:rPr>
        <w:t>ж</w:t>
      </w:r>
      <w:r w:rsidRPr="00FB450F">
        <w:rPr>
          <w:sz w:val="28"/>
          <w:szCs w:val="28"/>
        </w:rPr>
        <w:t>ание</w:t>
      </w:r>
      <w:r w:rsidRPr="00FB450F">
        <w:rPr>
          <w:spacing w:val="-13"/>
          <w:sz w:val="28"/>
          <w:szCs w:val="28"/>
        </w:rPr>
        <w:t xml:space="preserve"> </w:t>
      </w:r>
      <w:r w:rsidRPr="00FB450F">
        <w:rPr>
          <w:sz w:val="28"/>
          <w:szCs w:val="28"/>
        </w:rPr>
        <w:t>при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азов;</w:t>
      </w:r>
    </w:p>
    <w:p w:rsidR="00173E79" w:rsidRPr="00FB450F" w:rsidRDefault="00173E79" w:rsidP="00FB450F">
      <w:pPr>
        <w:pStyle w:val="a5"/>
        <w:numPr>
          <w:ilvl w:val="0"/>
          <w:numId w:val="11"/>
        </w:numPr>
        <w:tabs>
          <w:tab w:val="left" w:pos="1533"/>
        </w:tabs>
        <w:kinsoku w:val="0"/>
        <w:overflowPunct w:val="0"/>
        <w:spacing w:line="423" w:lineRule="exact"/>
        <w:jc w:val="both"/>
        <w:rPr>
          <w:sz w:val="28"/>
          <w:szCs w:val="28"/>
        </w:rPr>
      </w:pPr>
      <w:r w:rsidRPr="00FB450F">
        <w:rPr>
          <w:sz w:val="28"/>
          <w:szCs w:val="28"/>
        </w:rPr>
        <w:lastRenderedPageBreak/>
        <w:t>не</w:t>
      </w:r>
      <w:r w:rsidRPr="00FB450F">
        <w:rPr>
          <w:spacing w:val="8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енее</w:t>
      </w:r>
      <w:r w:rsidRPr="00FB450F">
        <w:rPr>
          <w:spacing w:val="9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ем</w:t>
      </w:r>
      <w:r w:rsidRPr="00FB450F">
        <w:rPr>
          <w:spacing w:val="8"/>
          <w:sz w:val="28"/>
          <w:szCs w:val="28"/>
        </w:rPr>
        <w:t xml:space="preserve"> </w:t>
      </w:r>
      <w:r w:rsidRPr="00FB450F">
        <w:rPr>
          <w:sz w:val="28"/>
          <w:szCs w:val="28"/>
        </w:rPr>
        <w:t>за</w:t>
      </w:r>
      <w:r w:rsidRPr="00FB450F">
        <w:rPr>
          <w:spacing w:val="9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ри</w:t>
      </w:r>
      <w:r w:rsidRPr="00FB450F">
        <w:rPr>
          <w:spacing w:val="11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есяца</w:t>
      </w:r>
      <w:r w:rsidRPr="00FB450F">
        <w:rPr>
          <w:spacing w:val="9"/>
          <w:sz w:val="28"/>
          <w:szCs w:val="28"/>
        </w:rPr>
        <w:t xml:space="preserve"> </w:t>
      </w:r>
      <w:r w:rsidRPr="00FB450F">
        <w:rPr>
          <w:sz w:val="28"/>
          <w:szCs w:val="28"/>
        </w:rPr>
        <w:t>до</w:t>
      </w:r>
      <w:r w:rsidRPr="00FB450F">
        <w:rPr>
          <w:spacing w:val="9"/>
          <w:sz w:val="28"/>
          <w:szCs w:val="28"/>
        </w:rPr>
        <w:t xml:space="preserve"> </w:t>
      </w:r>
      <w:r w:rsidRPr="00FB450F">
        <w:rPr>
          <w:sz w:val="28"/>
          <w:szCs w:val="28"/>
        </w:rPr>
        <w:t>на</w:t>
      </w:r>
      <w:r w:rsidRPr="00FB450F">
        <w:rPr>
          <w:spacing w:val="-1"/>
          <w:sz w:val="28"/>
          <w:szCs w:val="28"/>
        </w:rPr>
        <w:t>ч</w:t>
      </w:r>
      <w:r w:rsidRPr="00FB450F">
        <w:rPr>
          <w:sz w:val="28"/>
          <w:szCs w:val="28"/>
        </w:rPr>
        <w:t>ала</w:t>
      </w:r>
      <w:r w:rsidRPr="00FB450F">
        <w:rPr>
          <w:spacing w:val="8"/>
          <w:sz w:val="28"/>
          <w:szCs w:val="28"/>
        </w:rPr>
        <w:t xml:space="preserve"> </w:t>
      </w:r>
      <w:r w:rsidRPr="00FB450F">
        <w:rPr>
          <w:sz w:val="28"/>
          <w:szCs w:val="28"/>
        </w:rPr>
        <w:t>пр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ведения</w:t>
      </w:r>
      <w:r w:rsidRPr="00FB450F">
        <w:rPr>
          <w:spacing w:val="10"/>
          <w:sz w:val="28"/>
          <w:szCs w:val="28"/>
        </w:rPr>
        <w:t xml:space="preserve"> </w:t>
      </w:r>
      <w:r w:rsidRPr="00FB450F">
        <w:rPr>
          <w:sz w:val="28"/>
          <w:szCs w:val="28"/>
        </w:rPr>
        <w:t>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г</w:t>
      </w:r>
      <w:r w:rsidRPr="00FB450F">
        <w:rPr>
          <w:sz w:val="28"/>
          <w:szCs w:val="28"/>
        </w:rPr>
        <w:t>овой</w:t>
      </w:r>
      <w:r w:rsidRPr="00FB450F">
        <w:rPr>
          <w:spacing w:val="10"/>
          <w:sz w:val="28"/>
          <w:szCs w:val="28"/>
        </w:rPr>
        <w:t xml:space="preserve"> </w:t>
      </w:r>
      <w:r w:rsidRPr="00FB450F">
        <w:rPr>
          <w:sz w:val="28"/>
          <w:szCs w:val="28"/>
        </w:rPr>
        <w:t>а</w:t>
      </w:r>
      <w:r w:rsidRPr="00FB450F">
        <w:rPr>
          <w:spacing w:val="1"/>
          <w:sz w:val="28"/>
          <w:szCs w:val="28"/>
        </w:rPr>
        <w:t>тт</w:t>
      </w:r>
      <w:r w:rsidRPr="00FB450F">
        <w:rPr>
          <w:sz w:val="28"/>
          <w:szCs w:val="28"/>
        </w:rPr>
        <w:t>ес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ации,</w:t>
      </w:r>
      <w:r w:rsidR="00FB450F">
        <w:rPr>
          <w:sz w:val="28"/>
          <w:szCs w:val="28"/>
        </w:rPr>
        <w:t xml:space="preserve"> </w:t>
      </w:r>
      <w:r w:rsidRPr="00FB450F">
        <w:rPr>
          <w:spacing w:val="-3"/>
          <w:sz w:val="28"/>
          <w:szCs w:val="28"/>
        </w:rPr>
        <w:t>у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ве</w:t>
      </w:r>
      <w:r w:rsidRPr="00FB450F">
        <w:rPr>
          <w:spacing w:val="-1"/>
          <w:sz w:val="28"/>
          <w:szCs w:val="28"/>
        </w:rPr>
        <w:t>р</w:t>
      </w:r>
      <w:r w:rsidRPr="00FB450F">
        <w:rPr>
          <w:sz w:val="28"/>
          <w:szCs w:val="28"/>
        </w:rPr>
        <w:t>ди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ь</w:t>
      </w:r>
      <w:r w:rsidRPr="00FB450F">
        <w:rPr>
          <w:spacing w:val="32"/>
          <w:sz w:val="28"/>
          <w:szCs w:val="28"/>
        </w:rPr>
        <w:t xml:space="preserve"> </w:t>
      </w:r>
      <w:r w:rsidRPr="00FB450F">
        <w:rPr>
          <w:sz w:val="28"/>
          <w:szCs w:val="28"/>
        </w:rPr>
        <w:t>исполн</w:t>
      </w:r>
      <w:r w:rsidRPr="00FB450F">
        <w:rPr>
          <w:spacing w:val="2"/>
          <w:sz w:val="28"/>
          <w:szCs w:val="28"/>
        </w:rPr>
        <w:t>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pacing w:val="2"/>
          <w:sz w:val="28"/>
          <w:szCs w:val="28"/>
        </w:rPr>
        <w:t>е</w:t>
      </w:r>
      <w:r w:rsidRPr="00FB450F">
        <w:rPr>
          <w:sz w:val="28"/>
          <w:szCs w:val="28"/>
        </w:rPr>
        <w:t>л</w:t>
      </w:r>
      <w:r w:rsidRPr="00FB450F">
        <w:rPr>
          <w:spacing w:val="-1"/>
          <w:sz w:val="28"/>
          <w:szCs w:val="28"/>
        </w:rPr>
        <w:t>ь</w:t>
      </w:r>
      <w:r w:rsidRPr="00FB450F">
        <w:rPr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ий</w:t>
      </w:r>
      <w:r w:rsidRPr="00FB450F">
        <w:rPr>
          <w:spacing w:val="35"/>
          <w:sz w:val="28"/>
          <w:szCs w:val="28"/>
        </w:rPr>
        <w:t xml:space="preserve"> </w:t>
      </w:r>
      <w:r w:rsidRPr="00FB450F">
        <w:rPr>
          <w:sz w:val="28"/>
          <w:szCs w:val="28"/>
        </w:rPr>
        <w:t>репер</w:t>
      </w:r>
      <w:r w:rsidRPr="00FB450F">
        <w:rPr>
          <w:spacing w:val="4"/>
          <w:sz w:val="28"/>
          <w:szCs w:val="28"/>
        </w:rPr>
        <w:t>т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а</w:t>
      </w:r>
      <w:r w:rsidRPr="00FB450F">
        <w:rPr>
          <w:sz w:val="28"/>
          <w:szCs w:val="28"/>
        </w:rPr>
        <w:t>р,</w:t>
      </w:r>
      <w:r w:rsidRPr="00FB450F">
        <w:rPr>
          <w:spacing w:val="36"/>
          <w:sz w:val="28"/>
          <w:szCs w:val="28"/>
        </w:rPr>
        <w:t xml:space="preserve"> </w:t>
      </w:r>
      <w:r w:rsidRPr="00FB450F">
        <w:rPr>
          <w:spacing w:val="-2"/>
          <w:sz w:val="28"/>
          <w:szCs w:val="28"/>
        </w:rPr>
        <w:t>к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нцер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е</w:t>
      </w:r>
      <w:r w:rsidRPr="00FB450F">
        <w:rPr>
          <w:spacing w:val="32"/>
          <w:sz w:val="28"/>
          <w:szCs w:val="28"/>
        </w:rPr>
        <w:t xml:space="preserve"> </w:t>
      </w:r>
      <w:r w:rsidRPr="00FB450F">
        <w:rPr>
          <w:sz w:val="28"/>
          <w:szCs w:val="28"/>
        </w:rPr>
        <w:t>про</w:t>
      </w:r>
      <w:r w:rsidRPr="00FB450F">
        <w:rPr>
          <w:spacing w:val="1"/>
          <w:sz w:val="28"/>
          <w:szCs w:val="28"/>
        </w:rPr>
        <w:t>г</w:t>
      </w:r>
      <w:r w:rsidRPr="00FB450F">
        <w:rPr>
          <w:sz w:val="28"/>
          <w:szCs w:val="28"/>
        </w:rPr>
        <w:t>ра</w:t>
      </w:r>
      <w:r w:rsidRPr="00FB450F">
        <w:rPr>
          <w:spacing w:val="1"/>
          <w:sz w:val="28"/>
          <w:szCs w:val="28"/>
        </w:rPr>
        <w:t>м</w:t>
      </w:r>
      <w:r w:rsidRPr="00FB450F">
        <w:rPr>
          <w:spacing w:val="-1"/>
          <w:sz w:val="28"/>
          <w:szCs w:val="28"/>
        </w:rPr>
        <w:t>м</w:t>
      </w:r>
      <w:r w:rsidRPr="00FB450F">
        <w:rPr>
          <w:spacing w:val="3"/>
          <w:sz w:val="28"/>
          <w:szCs w:val="28"/>
        </w:rPr>
        <w:t>ы</w:t>
      </w:r>
      <w:r w:rsidRPr="00FB450F">
        <w:rPr>
          <w:sz w:val="28"/>
          <w:szCs w:val="28"/>
        </w:rPr>
        <w:t>,</w:t>
      </w:r>
      <w:r w:rsidRPr="00FB450F">
        <w:rPr>
          <w:spacing w:val="33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е</w:t>
      </w:r>
      <w:r w:rsidRPr="00FB450F">
        <w:rPr>
          <w:spacing w:val="-1"/>
          <w:sz w:val="28"/>
          <w:szCs w:val="28"/>
        </w:rPr>
        <w:t>м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,</w:t>
      </w:r>
      <w:r w:rsidRPr="00FB450F">
        <w:rPr>
          <w:spacing w:val="35"/>
          <w:sz w:val="28"/>
          <w:szCs w:val="28"/>
        </w:rPr>
        <w:t xml:space="preserve"> </w:t>
      </w:r>
      <w:r w:rsidRPr="00FB450F">
        <w:rPr>
          <w:sz w:val="28"/>
          <w:szCs w:val="28"/>
        </w:rPr>
        <w:t>содержание</w:t>
      </w:r>
      <w:r w:rsidR="00FB450F">
        <w:rPr>
          <w:sz w:val="28"/>
          <w:szCs w:val="28"/>
        </w:rPr>
        <w:t xml:space="preserve"> </w:t>
      </w:r>
      <w:r w:rsidRPr="00FB450F">
        <w:rPr>
          <w:sz w:val="28"/>
          <w:szCs w:val="28"/>
        </w:rPr>
        <w:t>биле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ов</w:t>
      </w:r>
      <w:r w:rsidRPr="00FB450F">
        <w:rPr>
          <w:spacing w:val="-18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5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Pr="00FB450F">
        <w:rPr>
          <w:spacing w:val="-17"/>
          <w:sz w:val="28"/>
          <w:szCs w:val="28"/>
        </w:rPr>
        <w:t xml:space="preserve"> </w:t>
      </w:r>
      <w:r w:rsidRPr="00FB450F">
        <w:rPr>
          <w:spacing w:val="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за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ено</w:t>
      </w:r>
      <w:r w:rsidRPr="00FB450F">
        <w:rPr>
          <w:spacing w:val="2"/>
          <w:sz w:val="28"/>
          <w:szCs w:val="28"/>
        </w:rPr>
        <w:t>в</w:t>
      </w:r>
      <w:r w:rsidRPr="00FB450F">
        <w:rPr>
          <w:sz w:val="28"/>
          <w:szCs w:val="28"/>
        </w:rPr>
        <w:t>;</w:t>
      </w:r>
    </w:p>
    <w:p w:rsidR="00173E79" w:rsidRPr="00FB450F" w:rsidRDefault="00173E79" w:rsidP="00FB450F">
      <w:pPr>
        <w:pStyle w:val="a5"/>
        <w:numPr>
          <w:ilvl w:val="0"/>
          <w:numId w:val="11"/>
        </w:numPr>
        <w:tabs>
          <w:tab w:val="left" w:pos="1533"/>
        </w:tabs>
        <w:kinsoku w:val="0"/>
        <w:overflowPunct w:val="0"/>
        <w:spacing w:line="423" w:lineRule="exact"/>
        <w:jc w:val="both"/>
        <w:rPr>
          <w:sz w:val="28"/>
          <w:szCs w:val="28"/>
        </w:rPr>
      </w:pPr>
      <w:r w:rsidRPr="00FB450F">
        <w:rPr>
          <w:sz w:val="28"/>
          <w:szCs w:val="28"/>
        </w:rPr>
        <w:t>проводи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ь</w:t>
      </w:r>
      <w:r w:rsidRPr="00FB450F">
        <w:rPr>
          <w:spacing w:val="42"/>
          <w:sz w:val="28"/>
          <w:szCs w:val="28"/>
        </w:rPr>
        <w:t xml:space="preserve"> </w:t>
      </w:r>
      <w:r w:rsidRPr="00FB450F">
        <w:rPr>
          <w:sz w:val="28"/>
          <w:szCs w:val="28"/>
        </w:rPr>
        <w:t>перед</w:t>
      </w:r>
      <w:r w:rsidRPr="00FB450F">
        <w:rPr>
          <w:spacing w:val="43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3"/>
          <w:sz w:val="28"/>
          <w:szCs w:val="28"/>
        </w:rPr>
        <w:t>ы</w:t>
      </w:r>
      <w:r w:rsidRPr="00FB450F">
        <w:rPr>
          <w:spacing w:val="2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и</w:t>
      </w:r>
      <w:r w:rsidRPr="00FB450F">
        <w:rPr>
          <w:spacing w:val="45"/>
          <w:sz w:val="28"/>
          <w:szCs w:val="28"/>
        </w:rPr>
        <w:t xml:space="preserve"> </w:t>
      </w:r>
      <w:r w:rsidRPr="00FB450F">
        <w:rPr>
          <w:spacing w:val="-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1"/>
          <w:sz w:val="28"/>
          <w:szCs w:val="28"/>
        </w:rPr>
        <w:t>м</w:t>
      </w:r>
      <w:r w:rsidRPr="00FB450F">
        <w:rPr>
          <w:sz w:val="28"/>
          <w:szCs w:val="28"/>
        </w:rPr>
        <w:t>и</w:t>
      </w:r>
      <w:r w:rsidRPr="00FB450F">
        <w:rPr>
          <w:spacing w:val="43"/>
          <w:sz w:val="28"/>
          <w:szCs w:val="28"/>
        </w:rPr>
        <w:t xml:space="preserve"> 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он</w:t>
      </w:r>
      <w:r w:rsidRPr="00FB450F">
        <w:rPr>
          <w:spacing w:val="4"/>
          <w:sz w:val="28"/>
          <w:szCs w:val="28"/>
        </w:rPr>
        <w:t>с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л</w:t>
      </w:r>
      <w:r w:rsidRPr="00FB450F">
        <w:rPr>
          <w:spacing w:val="-1"/>
          <w:sz w:val="28"/>
          <w:szCs w:val="28"/>
        </w:rPr>
        <w:t>ьт</w:t>
      </w:r>
      <w:r w:rsidRPr="00FB450F">
        <w:rPr>
          <w:sz w:val="28"/>
          <w:szCs w:val="28"/>
        </w:rPr>
        <w:t>ации</w:t>
      </w:r>
      <w:r w:rsidRPr="00FB450F">
        <w:rPr>
          <w:spacing w:val="43"/>
          <w:sz w:val="28"/>
          <w:szCs w:val="28"/>
        </w:rPr>
        <w:t xml:space="preserve"> </w:t>
      </w:r>
      <w:r w:rsidRPr="00FB450F">
        <w:rPr>
          <w:sz w:val="28"/>
          <w:szCs w:val="28"/>
        </w:rPr>
        <w:t>по</w:t>
      </w:r>
      <w:r w:rsidRPr="00FB450F">
        <w:rPr>
          <w:spacing w:val="43"/>
          <w:sz w:val="28"/>
          <w:szCs w:val="28"/>
        </w:rPr>
        <w:t xml:space="preserve"> </w:t>
      </w:r>
      <w:r w:rsidRPr="00FB450F">
        <w:rPr>
          <w:spacing w:val="2"/>
          <w:sz w:val="28"/>
          <w:szCs w:val="28"/>
        </w:rPr>
        <w:t>в</w:t>
      </w:r>
      <w:r w:rsidRPr="00FB450F">
        <w:rPr>
          <w:sz w:val="28"/>
          <w:szCs w:val="28"/>
        </w:rPr>
        <w:t>опросам</w:t>
      </w:r>
      <w:r w:rsidR="00FB450F">
        <w:rPr>
          <w:sz w:val="28"/>
          <w:szCs w:val="28"/>
        </w:rPr>
        <w:t xml:space="preserve"> </w:t>
      </w:r>
      <w:r w:rsidRPr="00FB450F">
        <w:rPr>
          <w:sz w:val="28"/>
          <w:szCs w:val="28"/>
        </w:rPr>
        <w:t xml:space="preserve">проведения  </w:t>
      </w:r>
      <w:r w:rsidRPr="00FB450F">
        <w:rPr>
          <w:spacing w:val="39"/>
          <w:sz w:val="28"/>
          <w:szCs w:val="28"/>
        </w:rPr>
        <w:t xml:space="preserve"> </w:t>
      </w:r>
      <w:r w:rsidRPr="00FB450F">
        <w:rPr>
          <w:sz w:val="28"/>
          <w:szCs w:val="28"/>
        </w:rPr>
        <w:t>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г</w:t>
      </w:r>
      <w:r w:rsidRPr="00FB450F">
        <w:rPr>
          <w:sz w:val="28"/>
          <w:szCs w:val="28"/>
        </w:rPr>
        <w:t>о</w:t>
      </w:r>
      <w:r w:rsidRPr="00FB450F">
        <w:rPr>
          <w:spacing w:val="2"/>
          <w:sz w:val="28"/>
          <w:szCs w:val="28"/>
        </w:rPr>
        <w:t>во</w:t>
      </w:r>
      <w:r w:rsidRPr="00FB450F">
        <w:rPr>
          <w:sz w:val="28"/>
          <w:szCs w:val="28"/>
        </w:rPr>
        <w:t xml:space="preserve">й  </w:t>
      </w:r>
      <w:r w:rsidRPr="00FB450F">
        <w:rPr>
          <w:spacing w:val="39"/>
          <w:sz w:val="28"/>
          <w:szCs w:val="28"/>
        </w:rPr>
        <w:t xml:space="preserve"> </w:t>
      </w:r>
      <w:r w:rsidRPr="00FB450F">
        <w:rPr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тт</w:t>
      </w:r>
      <w:r w:rsidRPr="00FB450F">
        <w:rPr>
          <w:sz w:val="28"/>
          <w:szCs w:val="28"/>
        </w:rPr>
        <w:t>ес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 xml:space="preserve">ации  </w:t>
      </w:r>
      <w:r w:rsidRPr="00FB450F">
        <w:rPr>
          <w:spacing w:val="39"/>
          <w:sz w:val="28"/>
          <w:szCs w:val="28"/>
        </w:rPr>
        <w:t xml:space="preserve"> </w:t>
      </w:r>
      <w:r w:rsidRPr="00FB450F">
        <w:rPr>
          <w:sz w:val="28"/>
          <w:szCs w:val="28"/>
        </w:rPr>
        <w:t xml:space="preserve">для  </w:t>
      </w:r>
      <w:r w:rsidRPr="00FB450F">
        <w:rPr>
          <w:spacing w:val="41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2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н</w:t>
      </w:r>
      <w:r w:rsidRPr="00FB450F">
        <w:rPr>
          <w:spacing w:val="2"/>
          <w:sz w:val="28"/>
          <w:szCs w:val="28"/>
        </w:rPr>
        <w:t>и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 xml:space="preserve">ов  </w:t>
      </w:r>
      <w:r w:rsidRPr="00FB450F">
        <w:rPr>
          <w:spacing w:val="38"/>
          <w:sz w:val="28"/>
          <w:szCs w:val="28"/>
        </w:rPr>
        <w:t xml:space="preserve"> </w:t>
      </w:r>
      <w:r w:rsidRPr="00FB450F">
        <w:rPr>
          <w:sz w:val="28"/>
          <w:szCs w:val="28"/>
        </w:rPr>
        <w:t xml:space="preserve">и  </w:t>
      </w:r>
      <w:r w:rsidRPr="00FB450F">
        <w:rPr>
          <w:spacing w:val="41"/>
          <w:sz w:val="28"/>
          <w:szCs w:val="28"/>
        </w:rPr>
        <w:t xml:space="preserve"> </w:t>
      </w:r>
      <w:r w:rsidRPr="00FB450F">
        <w:rPr>
          <w:sz w:val="28"/>
          <w:szCs w:val="28"/>
        </w:rPr>
        <w:t>роди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 xml:space="preserve">елей  </w:t>
      </w:r>
      <w:r w:rsidRPr="00FB450F">
        <w:rPr>
          <w:spacing w:val="39"/>
          <w:sz w:val="28"/>
          <w:szCs w:val="28"/>
        </w:rPr>
        <w:t xml:space="preserve"> </w:t>
      </w:r>
      <w:r w:rsidRPr="00FB450F">
        <w:rPr>
          <w:sz w:val="28"/>
          <w:szCs w:val="28"/>
        </w:rPr>
        <w:t>(за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онн</w:t>
      </w:r>
      <w:r w:rsidRPr="00FB450F">
        <w:rPr>
          <w:spacing w:val="3"/>
          <w:sz w:val="28"/>
          <w:szCs w:val="28"/>
        </w:rPr>
        <w:t>ы</w:t>
      </w:r>
      <w:r w:rsidRPr="00FB450F">
        <w:rPr>
          <w:sz w:val="28"/>
          <w:szCs w:val="28"/>
        </w:rPr>
        <w:t>х</w:t>
      </w:r>
      <w:r w:rsidR="00FB450F">
        <w:rPr>
          <w:sz w:val="28"/>
          <w:szCs w:val="28"/>
        </w:rPr>
        <w:t xml:space="preserve"> </w:t>
      </w:r>
      <w:r w:rsidRPr="00FB450F">
        <w:rPr>
          <w:w w:val="95"/>
          <w:sz w:val="28"/>
          <w:szCs w:val="28"/>
        </w:rPr>
        <w:t>предс</w:t>
      </w:r>
      <w:r w:rsidRPr="00FB450F">
        <w:rPr>
          <w:spacing w:val="-1"/>
          <w:w w:val="95"/>
          <w:sz w:val="28"/>
          <w:szCs w:val="28"/>
        </w:rPr>
        <w:t>т</w:t>
      </w:r>
      <w:r w:rsidRPr="00FB450F">
        <w:rPr>
          <w:w w:val="95"/>
          <w:sz w:val="28"/>
          <w:szCs w:val="28"/>
        </w:rPr>
        <w:t>ави</w:t>
      </w:r>
      <w:r w:rsidRPr="00FB450F">
        <w:rPr>
          <w:spacing w:val="-1"/>
          <w:w w:val="95"/>
          <w:sz w:val="28"/>
          <w:szCs w:val="28"/>
        </w:rPr>
        <w:t>т</w:t>
      </w:r>
      <w:r w:rsidRPr="00FB450F">
        <w:rPr>
          <w:spacing w:val="1"/>
          <w:w w:val="95"/>
          <w:sz w:val="28"/>
          <w:szCs w:val="28"/>
        </w:rPr>
        <w:t>е</w:t>
      </w:r>
      <w:r w:rsidRPr="00FB450F">
        <w:rPr>
          <w:w w:val="95"/>
          <w:sz w:val="28"/>
          <w:szCs w:val="28"/>
        </w:rPr>
        <w:t>лей).</w:t>
      </w:r>
    </w:p>
    <w:p w:rsidR="00173E79" w:rsidRPr="00173E79" w:rsidRDefault="00173E79" w:rsidP="00173E79">
      <w:pPr>
        <w:numPr>
          <w:ilvl w:val="1"/>
          <w:numId w:val="7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before="46" w:after="0" w:line="275" w:lineRule="auto"/>
        <w:ind w:left="117" w:right="117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Во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вре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едения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енов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лен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сии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право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задав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ам</w:t>
      </w:r>
      <w:r w:rsidRPr="00173E79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ол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вопр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1" w:after="0"/>
        <w:ind w:left="117" w:right="11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вие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нних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лиц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разре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ения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дир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анизации.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це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ения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оп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ой дея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вие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оронних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лиц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виде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онцер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аде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онцер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а),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олнения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ра,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аза</w:t>
      </w:r>
      <w:r w:rsidR="00FB45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целесооб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азн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FB450F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17" w:right="11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цел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явления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лиц,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обладаю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аю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ися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способно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облас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в,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содейс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ия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ней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профессионал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оопре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елении,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ах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вправе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реждений,        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еа</w:t>
      </w:r>
      <w:r w:rsidRPr="00173E79">
        <w:rPr>
          <w:rFonts w:ascii="Times New Roman" w:eastAsiaTheme="minorHAnsi" w:hAnsi="Times New Roman"/>
          <w:sz w:val="28"/>
          <w:szCs w:val="28"/>
        </w:rPr>
        <w:t>ли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х        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z w:val="28"/>
          <w:szCs w:val="28"/>
        </w:rPr>
        <w:t>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е        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ы        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редне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="00FB45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профессионал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образования</w:t>
      </w:r>
      <w:r w:rsidRPr="00173E79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проф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ссионал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образования</w:t>
      </w:r>
      <w:r w:rsidRPr="00173E79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облас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FB450F" w:rsidRDefault="00173E79" w:rsidP="00FB450F">
      <w:pPr>
        <w:numPr>
          <w:ilvl w:val="1"/>
          <w:numId w:val="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2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B450F">
        <w:rPr>
          <w:rFonts w:ascii="Times New Roman" w:eastAsiaTheme="minorHAnsi" w:hAnsi="Times New Roman"/>
          <w:sz w:val="28"/>
          <w:szCs w:val="28"/>
        </w:rPr>
        <w:t>ение</w:t>
      </w:r>
      <w:r w:rsidRPr="00FB450F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FB450F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B450F">
        <w:rPr>
          <w:rFonts w:ascii="Times New Roman" w:eastAsiaTheme="minorHAnsi" w:hAnsi="Times New Roman"/>
          <w:sz w:val="28"/>
          <w:szCs w:val="28"/>
        </w:rPr>
        <w:t>з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B450F">
        <w:rPr>
          <w:rFonts w:ascii="Times New Roman" w:eastAsiaTheme="minorHAnsi" w:hAnsi="Times New Roman"/>
          <w:sz w:val="28"/>
          <w:szCs w:val="28"/>
        </w:rPr>
        <w:t>е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B450F">
        <w:rPr>
          <w:rFonts w:ascii="Times New Roman" w:eastAsiaTheme="minorHAnsi" w:hAnsi="Times New Roman"/>
          <w:sz w:val="28"/>
          <w:szCs w:val="28"/>
        </w:rPr>
        <w:t>ационной</w:t>
      </w:r>
      <w:r w:rsidRPr="00FB450F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B450F">
        <w:rPr>
          <w:rFonts w:ascii="Times New Roman" w:eastAsiaTheme="minorHAnsi" w:hAnsi="Times New Roman"/>
          <w:sz w:val="28"/>
          <w:szCs w:val="28"/>
        </w:rPr>
        <w:t>о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B450F">
        <w:rPr>
          <w:rFonts w:ascii="Times New Roman" w:eastAsiaTheme="minorHAnsi" w:hAnsi="Times New Roman"/>
          <w:sz w:val="28"/>
          <w:szCs w:val="28"/>
        </w:rPr>
        <w:t xml:space="preserve">иссии </w:t>
      </w:r>
      <w:r w:rsidRPr="00FB450F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прини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B450F">
        <w:rPr>
          <w:rFonts w:ascii="Times New Roman" w:eastAsiaTheme="minorHAnsi" w:hAnsi="Times New Roman"/>
          <w:sz w:val="28"/>
          <w:szCs w:val="28"/>
        </w:rPr>
        <w:t>ае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B450F">
        <w:rPr>
          <w:rFonts w:ascii="Times New Roman" w:eastAsiaTheme="minorHAnsi" w:hAnsi="Times New Roman"/>
          <w:sz w:val="28"/>
          <w:szCs w:val="28"/>
        </w:rPr>
        <w:t>ся</w:t>
      </w:r>
      <w:r w:rsidRPr="00FB450F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на</w:t>
      </w:r>
      <w:r w:rsidRPr="00FB450F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з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B450F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B450F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то</w:t>
      </w:r>
      <w:r w:rsidRPr="00FB450F">
        <w:rPr>
          <w:rFonts w:ascii="Times New Roman" w:eastAsiaTheme="minorHAnsi" w:hAnsi="Times New Roman"/>
          <w:sz w:val="28"/>
          <w:szCs w:val="28"/>
        </w:rPr>
        <w:t>м</w:t>
      </w:r>
      <w:r w:rsidRPr="00FB450F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="00FB450F" w:rsidRPr="00FB450F">
        <w:rPr>
          <w:rFonts w:ascii="Times New Roman" w:eastAsiaTheme="minorHAnsi" w:hAnsi="Times New Roman"/>
          <w:spacing w:val="20"/>
          <w:sz w:val="28"/>
          <w:szCs w:val="28"/>
        </w:rPr>
        <w:t xml:space="preserve">    </w:t>
      </w:r>
      <w:r w:rsidRPr="00FB450F">
        <w:rPr>
          <w:rFonts w:ascii="Times New Roman" w:eastAsiaTheme="minorHAnsi" w:hAnsi="Times New Roman"/>
          <w:sz w:val="28"/>
          <w:szCs w:val="28"/>
        </w:rPr>
        <w:t>засе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FB450F">
        <w:rPr>
          <w:rFonts w:ascii="Times New Roman" w:eastAsiaTheme="minorHAnsi" w:hAnsi="Times New Roman"/>
          <w:sz w:val="28"/>
          <w:szCs w:val="28"/>
        </w:rPr>
        <w:t>ании</w:t>
      </w:r>
      <w:r w:rsidR="00FB450F">
        <w:rPr>
          <w:rFonts w:ascii="Times New Roman" w:eastAsiaTheme="minorHAnsi" w:hAnsi="Times New Roman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прос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B450F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FB450F">
        <w:rPr>
          <w:rFonts w:ascii="Times New Roman" w:eastAsiaTheme="minorHAnsi" w:hAnsi="Times New Roman"/>
          <w:sz w:val="28"/>
          <w:szCs w:val="28"/>
        </w:rPr>
        <w:t>м</w:t>
      </w:r>
      <w:r w:rsidRPr="00FB450F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бо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ьш</w:t>
      </w:r>
      <w:r w:rsidRPr="00FB450F">
        <w:rPr>
          <w:rFonts w:ascii="Times New Roman" w:eastAsiaTheme="minorHAnsi" w:hAnsi="Times New Roman"/>
          <w:sz w:val="28"/>
          <w:szCs w:val="28"/>
        </w:rPr>
        <w:t>инс</w:t>
      </w:r>
      <w:r w:rsidRPr="00FB450F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FB450F">
        <w:rPr>
          <w:rFonts w:ascii="Times New Roman" w:eastAsiaTheme="minorHAnsi" w:hAnsi="Times New Roman"/>
          <w:sz w:val="28"/>
          <w:szCs w:val="28"/>
        </w:rPr>
        <w:t>ом</w:t>
      </w:r>
      <w:r w:rsidRPr="00FB450F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B450F">
        <w:rPr>
          <w:rFonts w:ascii="Times New Roman" w:eastAsiaTheme="minorHAnsi" w:hAnsi="Times New Roman"/>
          <w:sz w:val="28"/>
          <w:szCs w:val="28"/>
        </w:rPr>
        <w:t>оло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B450F">
        <w:rPr>
          <w:rFonts w:ascii="Times New Roman" w:eastAsiaTheme="minorHAnsi" w:hAnsi="Times New Roman"/>
          <w:sz w:val="28"/>
          <w:szCs w:val="28"/>
        </w:rPr>
        <w:t>ов</w:t>
      </w:r>
      <w:r w:rsidRPr="00FB450F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B450F">
        <w:rPr>
          <w:rFonts w:ascii="Times New Roman" w:eastAsiaTheme="minorHAnsi" w:hAnsi="Times New Roman"/>
          <w:sz w:val="28"/>
          <w:szCs w:val="28"/>
        </w:rPr>
        <w:t>ленов</w:t>
      </w:r>
      <w:r w:rsidRPr="00FB450F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B450F">
        <w:rPr>
          <w:rFonts w:ascii="Times New Roman" w:eastAsiaTheme="minorHAnsi" w:hAnsi="Times New Roman"/>
          <w:sz w:val="28"/>
          <w:szCs w:val="28"/>
        </w:rPr>
        <w:t>о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B450F">
        <w:rPr>
          <w:rFonts w:ascii="Times New Roman" w:eastAsiaTheme="minorHAnsi" w:hAnsi="Times New Roman"/>
          <w:sz w:val="28"/>
          <w:szCs w:val="28"/>
        </w:rPr>
        <w:t>иссии,</w:t>
      </w:r>
      <w:r w:rsidRPr="00FB450F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B450F">
        <w:rPr>
          <w:rFonts w:ascii="Times New Roman" w:eastAsiaTheme="minorHAnsi" w:hAnsi="Times New Roman"/>
          <w:sz w:val="28"/>
          <w:szCs w:val="28"/>
        </w:rPr>
        <w:t>а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B450F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FB450F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B450F">
        <w:rPr>
          <w:rFonts w:ascii="Times New Roman" w:eastAsiaTheme="minorHAnsi" w:hAnsi="Times New Roman"/>
          <w:sz w:val="28"/>
          <w:szCs w:val="28"/>
        </w:rPr>
        <w:t>ю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FB450F">
        <w:rPr>
          <w:rFonts w:ascii="Times New Roman" w:eastAsiaTheme="minorHAnsi" w:hAnsi="Times New Roman"/>
          <w:sz w:val="28"/>
          <w:szCs w:val="28"/>
        </w:rPr>
        <w:t>их</w:t>
      </w:r>
      <w:r w:rsidRPr="00FB450F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в</w:t>
      </w:r>
      <w:r w:rsidRPr="00FB450F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заседании,</w:t>
      </w:r>
      <w:r w:rsidRPr="00FB450F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при</w:t>
      </w:r>
      <w:r w:rsidRPr="00FB450F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обяза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B450F">
        <w:rPr>
          <w:rFonts w:ascii="Times New Roman" w:eastAsiaTheme="minorHAnsi" w:hAnsi="Times New Roman"/>
          <w:sz w:val="28"/>
          <w:szCs w:val="28"/>
        </w:rPr>
        <w:t>ел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FB450F">
        <w:rPr>
          <w:rFonts w:ascii="Times New Roman" w:eastAsiaTheme="minorHAnsi" w:hAnsi="Times New Roman"/>
          <w:sz w:val="28"/>
          <w:szCs w:val="28"/>
        </w:rPr>
        <w:t>н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FB450F">
        <w:rPr>
          <w:rFonts w:ascii="Times New Roman" w:eastAsiaTheme="minorHAnsi" w:hAnsi="Times New Roman"/>
          <w:sz w:val="28"/>
          <w:szCs w:val="28"/>
        </w:rPr>
        <w:t>м</w:t>
      </w:r>
      <w:r w:rsidRPr="00FB450F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при</w:t>
      </w:r>
      <w:r w:rsidRPr="00FB450F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FB450F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FB450F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FB450F">
        <w:rPr>
          <w:rFonts w:ascii="Times New Roman" w:eastAsiaTheme="minorHAnsi" w:hAnsi="Times New Roman"/>
          <w:sz w:val="28"/>
          <w:szCs w:val="28"/>
        </w:rPr>
        <w:t>с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B450F">
        <w:rPr>
          <w:rFonts w:ascii="Times New Roman" w:eastAsiaTheme="minorHAnsi" w:hAnsi="Times New Roman"/>
          <w:sz w:val="28"/>
          <w:szCs w:val="28"/>
        </w:rPr>
        <w:t>вии</w:t>
      </w:r>
      <w:r w:rsidRPr="00FB450F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председ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B450F">
        <w:rPr>
          <w:rFonts w:ascii="Times New Roman" w:eastAsiaTheme="minorHAnsi" w:hAnsi="Times New Roman"/>
          <w:sz w:val="28"/>
          <w:szCs w:val="28"/>
        </w:rPr>
        <w:t>еля</w:t>
      </w:r>
      <w:r w:rsidRPr="00FB450F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FB450F">
        <w:rPr>
          <w:rFonts w:ascii="Times New Roman" w:eastAsiaTheme="minorHAnsi" w:hAnsi="Times New Roman"/>
          <w:sz w:val="28"/>
          <w:szCs w:val="28"/>
        </w:rPr>
        <w:t>о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B450F">
        <w:rPr>
          <w:rFonts w:ascii="Times New Roman" w:eastAsiaTheme="minorHAnsi" w:hAnsi="Times New Roman"/>
          <w:sz w:val="28"/>
          <w:szCs w:val="28"/>
        </w:rPr>
        <w:t>и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B450F">
        <w:rPr>
          <w:rFonts w:ascii="Times New Roman" w:eastAsiaTheme="minorHAnsi" w:hAnsi="Times New Roman"/>
          <w:sz w:val="28"/>
          <w:szCs w:val="28"/>
        </w:rPr>
        <w:t>сии.</w:t>
      </w:r>
      <w:r w:rsidRPr="00FB450F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При</w:t>
      </w:r>
      <w:r w:rsidRPr="00FB450F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рав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FB450F">
        <w:rPr>
          <w:rFonts w:ascii="Times New Roman" w:eastAsiaTheme="minorHAnsi" w:hAnsi="Times New Roman"/>
          <w:sz w:val="28"/>
          <w:szCs w:val="28"/>
        </w:rPr>
        <w:t>ом</w:t>
      </w:r>
      <w:r w:rsidRPr="00FB450F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FB450F">
        <w:rPr>
          <w:rFonts w:ascii="Times New Roman" w:eastAsiaTheme="minorHAnsi" w:hAnsi="Times New Roman"/>
          <w:sz w:val="28"/>
          <w:szCs w:val="28"/>
        </w:rPr>
        <w:t>исле</w:t>
      </w:r>
      <w:r w:rsidRPr="00FB450F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B450F">
        <w:rPr>
          <w:rFonts w:ascii="Times New Roman" w:eastAsiaTheme="minorHAnsi" w:hAnsi="Times New Roman"/>
          <w:sz w:val="28"/>
          <w:szCs w:val="28"/>
        </w:rPr>
        <w:t>оло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B450F">
        <w:rPr>
          <w:rFonts w:ascii="Times New Roman" w:eastAsiaTheme="minorHAnsi" w:hAnsi="Times New Roman"/>
          <w:sz w:val="28"/>
          <w:szCs w:val="28"/>
        </w:rPr>
        <w:t>ов</w:t>
      </w:r>
      <w:r w:rsidRPr="00FB450F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председа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FB450F">
        <w:rPr>
          <w:rFonts w:ascii="Times New Roman" w:eastAsiaTheme="minorHAnsi" w:hAnsi="Times New Roman"/>
          <w:sz w:val="28"/>
          <w:szCs w:val="28"/>
        </w:rPr>
        <w:t>е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B450F">
        <w:rPr>
          <w:rFonts w:ascii="Times New Roman" w:eastAsiaTheme="minorHAnsi" w:hAnsi="Times New Roman"/>
          <w:sz w:val="28"/>
          <w:szCs w:val="28"/>
        </w:rPr>
        <w:t>ь</w:t>
      </w:r>
      <w:r w:rsidRPr="00FB450F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FB450F">
        <w:rPr>
          <w:rFonts w:ascii="Times New Roman" w:eastAsiaTheme="minorHAnsi" w:hAnsi="Times New Roman"/>
          <w:sz w:val="28"/>
          <w:szCs w:val="28"/>
        </w:rPr>
        <w:t>о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FB450F">
        <w:rPr>
          <w:rFonts w:ascii="Times New Roman" w:eastAsiaTheme="minorHAnsi" w:hAnsi="Times New Roman"/>
          <w:sz w:val="28"/>
          <w:szCs w:val="28"/>
        </w:rPr>
        <w:t>ис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FB450F">
        <w:rPr>
          <w:rFonts w:ascii="Times New Roman" w:eastAsiaTheme="minorHAnsi" w:hAnsi="Times New Roman"/>
          <w:sz w:val="28"/>
          <w:szCs w:val="28"/>
        </w:rPr>
        <w:t>ии</w:t>
      </w:r>
      <w:r w:rsidRPr="00FB450F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обладает</w:t>
      </w:r>
      <w:r w:rsidRPr="00FB450F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z w:val="28"/>
          <w:szCs w:val="28"/>
        </w:rPr>
        <w:t>пр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FB450F">
        <w:rPr>
          <w:rFonts w:ascii="Times New Roman" w:eastAsiaTheme="minorHAnsi" w:hAnsi="Times New Roman"/>
          <w:sz w:val="28"/>
          <w:szCs w:val="28"/>
        </w:rPr>
        <w:t>вом</w:t>
      </w:r>
      <w:r w:rsidRPr="00FB450F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FB450F">
        <w:rPr>
          <w:rFonts w:ascii="Times New Roman" w:eastAsiaTheme="minorHAnsi" w:hAnsi="Times New Roman"/>
          <w:sz w:val="28"/>
          <w:szCs w:val="28"/>
        </w:rPr>
        <w:t>е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FB450F">
        <w:rPr>
          <w:rFonts w:ascii="Times New Roman" w:eastAsiaTheme="minorHAnsi" w:hAnsi="Times New Roman"/>
          <w:sz w:val="28"/>
          <w:szCs w:val="28"/>
        </w:rPr>
        <w:t>аю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FB450F">
        <w:rPr>
          <w:rFonts w:ascii="Times New Roman" w:eastAsiaTheme="minorHAnsi" w:hAnsi="Times New Roman"/>
          <w:sz w:val="28"/>
          <w:szCs w:val="28"/>
        </w:rPr>
        <w:t>е</w:t>
      </w:r>
      <w:r w:rsidRPr="00FB450F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FB450F">
        <w:rPr>
          <w:rFonts w:ascii="Times New Roman" w:eastAsiaTheme="minorHAnsi" w:hAnsi="Times New Roman"/>
          <w:sz w:val="28"/>
          <w:szCs w:val="28"/>
        </w:rPr>
        <w:t>о</w:t>
      </w:r>
      <w:r w:rsidRPr="00FB450F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FB450F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FB450F">
        <w:rPr>
          <w:rFonts w:ascii="Times New Roman" w:eastAsiaTheme="minorHAnsi" w:hAnsi="Times New Roman"/>
          <w:sz w:val="28"/>
          <w:szCs w:val="28"/>
        </w:rPr>
        <w:t>о</w:t>
      </w:r>
      <w:r w:rsidRPr="00FB450F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FB450F">
        <w:rPr>
          <w:rFonts w:ascii="Times New Roman" w:eastAsiaTheme="minorHAnsi" w:hAnsi="Times New Roman"/>
          <w:sz w:val="28"/>
          <w:szCs w:val="28"/>
        </w:rPr>
        <w:t>оса.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after="0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енов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опред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нифици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оцен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«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ли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»,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«</w:t>
      </w:r>
      <w:r w:rsidRPr="00173E79">
        <w:rPr>
          <w:rFonts w:ascii="Times New Roman" w:eastAsiaTheme="minorHAnsi" w:hAnsi="Times New Roman"/>
          <w:sz w:val="28"/>
          <w:szCs w:val="28"/>
        </w:rPr>
        <w:t>хор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»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«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довл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»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«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ле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вори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»</w:t>
      </w:r>
      <w:r w:rsidRPr="00173E79">
        <w:rPr>
          <w:rFonts w:ascii="Times New Roman" w:eastAsiaTheme="minorHAnsi" w:hAnsi="Times New Roman"/>
          <w:sz w:val="28"/>
          <w:szCs w:val="28"/>
        </w:rPr>
        <w:t>)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объявляю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же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офо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ления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лов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заседаний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иссий,</w:t>
      </w:r>
      <w:r w:rsidRPr="00173E79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ением</w:t>
      </w:r>
      <w:r w:rsidRPr="00173E79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в,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провод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ьм</w:t>
      </w:r>
      <w:r w:rsidRPr="00173E79">
        <w:rPr>
          <w:rFonts w:ascii="Times New Roman" w:eastAsiaTheme="minorHAnsi" w:hAnsi="Times New Roman"/>
          <w:sz w:val="28"/>
          <w:szCs w:val="28"/>
        </w:rPr>
        <w:t>енной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фо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е.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енов,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провод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ьм</w:t>
      </w:r>
      <w:r w:rsidRPr="00173E79">
        <w:rPr>
          <w:rFonts w:ascii="Times New Roman" w:eastAsiaTheme="minorHAnsi" w:hAnsi="Times New Roman"/>
          <w:sz w:val="28"/>
          <w:szCs w:val="28"/>
        </w:rPr>
        <w:t>енной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е,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объявляю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сле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ий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рабо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ий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день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после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дня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дения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HAnsi" w:hAnsi="Times New Roman"/>
          <w:sz w:val="28"/>
          <w:szCs w:val="28"/>
        </w:rPr>
      </w:pPr>
    </w:p>
    <w:p w:rsidR="00173E79" w:rsidRPr="00173E79" w:rsidRDefault="00173E79" w:rsidP="00BE6B98">
      <w:pPr>
        <w:numPr>
          <w:ilvl w:val="1"/>
          <w:numId w:val="9"/>
        </w:numPr>
        <w:tabs>
          <w:tab w:val="left" w:pos="25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598" w:hanging="433"/>
        <w:outlineLvl w:val="0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b/>
          <w:bCs/>
          <w:spacing w:val="-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еде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b/>
          <w:bCs/>
          <w:spacing w:val="-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тог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b/>
          <w:bCs/>
          <w:spacing w:val="-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ттеста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и</w:t>
      </w:r>
    </w:p>
    <w:p w:rsidR="00173E79" w:rsidRPr="00173E79" w:rsidRDefault="00173E79" w:rsidP="00173E79">
      <w:pPr>
        <w:numPr>
          <w:ilvl w:val="1"/>
          <w:numId w:val="5"/>
        </w:numPr>
        <w:tabs>
          <w:tab w:val="left" w:pos="1386"/>
        </w:tabs>
        <w:kinsoku w:val="0"/>
        <w:overflowPunct w:val="0"/>
        <w:autoSpaceDE w:val="0"/>
        <w:autoSpaceDN w:val="0"/>
        <w:adjustRightInd w:val="0"/>
        <w:spacing w:before="37" w:after="0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lastRenderedPageBreak/>
        <w:t>Для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ния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FB450F">
        <w:rPr>
          <w:rFonts w:ascii="Times New Roman" w:eastAsiaTheme="minorHAnsi" w:hAnsi="Times New Roman"/>
          <w:spacing w:val="2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фор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енационная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иссия,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орая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раве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прини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енов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ах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дной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after="0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своей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дея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нная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иссия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ово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вержденн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Ми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ерс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оссийс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z w:val="28"/>
          <w:szCs w:val="28"/>
        </w:rPr>
        <w:t>еде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ции</w:t>
      </w:r>
      <w:r w:rsidRPr="00173E79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ивн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фо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оряд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proofErr w:type="gramStart"/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оведения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</w:t>
      </w:r>
      <w:r w:rsidRPr="00173E79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173E79">
      <w:pPr>
        <w:numPr>
          <w:ilvl w:val="1"/>
          <w:numId w:val="5"/>
        </w:numPr>
        <w:tabs>
          <w:tab w:val="left" w:pos="1162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1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ацион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ходят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енее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елов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исле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председ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ель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онной</w:t>
      </w:r>
      <w:r w:rsidRPr="00173E79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иссии,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ель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ле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сии.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арь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водит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иссии.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арь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ведет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олы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необх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авляет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яцион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ссию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необходи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ал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after="0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Председа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ль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назна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ред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анизации</w:t>
      </w:r>
      <w:r w:rsidRPr="00173E79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из</w:t>
      </w:r>
      <w:r w:rsidRPr="00173E79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исла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иц,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фессиона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образование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облас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вида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ва,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являе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рабо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FB450F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Ш,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приори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ет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дае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еда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им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раб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ам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офи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олледжей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/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ехни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-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или</w:t>
      </w:r>
      <w:r w:rsidRPr="00173E79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зов.</w:t>
      </w:r>
    </w:p>
    <w:p w:rsidR="00173E79" w:rsidRPr="00173E79" w:rsidRDefault="00173E79" w:rsidP="00FB450F">
      <w:pPr>
        <w:numPr>
          <w:ilvl w:val="1"/>
          <w:numId w:val="5"/>
        </w:numPr>
        <w:tabs>
          <w:tab w:val="left" w:pos="1388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09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це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бла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пове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ения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род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ей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(за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лей)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ов,  са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6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ава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елей</w:t>
      </w:r>
      <w:r w:rsidRPr="00173E79">
        <w:rPr>
          <w:rFonts w:ascii="Times New Roman" w:eastAsiaTheme="minorHAnsi" w:hAnsi="Times New Roman"/>
          <w:spacing w:val="6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ах  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проце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ния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назна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ся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реди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позднее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10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апреля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ода.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ле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хода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данно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аза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  при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аз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анизации  о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полном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аве</w:t>
      </w:r>
      <w:r w:rsidRPr="00173E79">
        <w:rPr>
          <w:rFonts w:ascii="Times New Roman" w:eastAsiaTheme="minorHAnsi" w:hAnsi="Times New Roman"/>
          <w:spacing w:val="-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-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иссии.</w:t>
      </w:r>
    </w:p>
    <w:p w:rsidR="00173E79" w:rsidRPr="00173E79" w:rsidRDefault="00173E79" w:rsidP="00FB450F">
      <w:pPr>
        <w:numPr>
          <w:ilvl w:val="1"/>
          <w:numId w:val="5"/>
        </w:numPr>
        <w:tabs>
          <w:tab w:val="left" w:pos="1137"/>
        </w:tabs>
        <w:kinsoku w:val="0"/>
        <w:overflowPunct w:val="0"/>
        <w:autoSpaceDE w:val="0"/>
        <w:autoSpaceDN w:val="0"/>
        <w:adjustRightInd w:val="0"/>
        <w:spacing w:before="3" w:after="0"/>
        <w:ind w:left="1137" w:hanging="454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Основн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ция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сий</w:t>
      </w:r>
      <w:r w:rsidRPr="00173E79">
        <w:rPr>
          <w:rFonts w:ascii="Times New Roman" w:eastAsiaTheme="minorHAnsi" w:hAnsi="Times New Roman"/>
          <w:spacing w:val="-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являю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я:</w:t>
      </w:r>
    </w:p>
    <w:p w:rsidR="00173E79" w:rsidRPr="00FB450F" w:rsidRDefault="00173E79" w:rsidP="00FB450F">
      <w:pPr>
        <w:pStyle w:val="a5"/>
        <w:numPr>
          <w:ilvl w:val="0"/>
          <w:numId w:val="12"/>
        </w:numPr>
        <w:tabs>
          <w:tab w:val="left" w:pos="1533"/>
        </w:tabs>
        <w:kinsoku w:val="0"/>
        <w:overflowPunct w:val="0"/>
        <w:spacing w:line="276" w:lineRule="auto"/>
        <w:jc w:val="both"/>
        <w:rPr>
          <w:sz w:val="28"/>
          <w:szCs w:val="28"/>
        </w:rPr>
      </w:pPr>
      <w:r w:rsidRPr="00FB450F">
        <w:rPr>
          <w:sz w:val="28"/>
          <w:szCs w:val="28"/>
        </w:rPr>
        <w:t xml:space="preserve">проведение    </w:t>
      </w:r>
      <w:r w:rsidRPr="00FB450F">
        <w:rPr>
          <w:spacing w:val="44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5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 xml:space="preserve">х    </w:t>
      </w:r>
      <w:r w:rsidRPr="00FB450F">
        <w:rPr>
          <w:spacing w:val="44"/>
          <w:sz w:val="28"/>
          <w:szCs w:val="28"/>
        </w:rPr>
        <w:t xml:space="preserve"> </w:t>
      </w:r>
      <w:r w:rsidRPr="00FB450F">
        <w:rPr>
          <w:spacing w:val="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за</w:t>
      </w:r>
      <w:r w:rsidRPr="00FB450F">
        <w:rPr>
          <w:spacing w:val="1"/>
          <w:sz w:val="28"/>
          <w:szCs w:val="28"/>
        </w:rPr>
        <w:t>м</w:t>
      </w:r>
      <w:r w:rsidRPr="00FB450F">
        <w:rPr>
          <w:sz w:val="28"/>
          <w:szCs w:val="28"/>
        </w:rPr>
        <w:t xml:space="preserve">енов    </w:t>
      </w:r>
      <w:r w:rsidRPr="00FB450F">
        <w:rPr>
          <w:spacing w:val="47"/>
          <w:sz w:val="28"/>
          <w:szCs w:val="28"/>
        </w:rPr>
        <w:t xml:space="preserve"> </w:t>
      </w:r>
      <w:r w:rsidRPr="00FB450F">
        <w:rPr>
          <w:sz w:val="28"/>
          <w:szCs w:val="28"/>
        </w:rPr>
        <w:t xml:space="preserve">по    </w:t>
      </w:r>
      <w:r w:rsidRPr="00FB450F">
        <w:rPr>
          <w:spacing w:val="49"/>
          <w:sz w:val="28"/>
          <w:szCs w:val="28"/>
        </w:rPr>
        <w:t xml:space="preserve"> 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-1"/>
          <w:sz w:val="28"/>
          <w:szCs w:val="28"/>
        </w:rPr>
        <w:t>ч</w:t>
      </w:r>
      <w:r w:rsidRPr="00FB450F">
        <w:rPr>
          <w:spacing w:val="2"/>
          <w:sz w:val="28"/>
          <w:szCs w:val="28"/>
        </w:rPr>
        <w:t>е</w:t>
      </w:r>
      <w:r w:rsidRPr="00FB450F">
        <w:rPr>
          <w:sz w:val="28"/>
          <w:szCs w:val="28"/>
        </w:rPr>
        <w:t>бн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 xml:space="preserve">м    </w:t>
      </w:r>
      <w:r w:rsidRPr="00FB450F">
        <w:rPr>
          <w:spacing w:val="46"/>
          <w:sz w:val="28"/>
          <w:szCs w:val="28"/>
        </w:rPr>
        <w:t xml:space="preserve"> </w:t>
      </w:r>
      <w:r w:rsidRPr="00FB450F">
        <w:rPr>
          <w:sz w:val="28"/>
          <w:szCs w:val="28"/>
        </w:rPr>
        <w:t>пред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</w:t>
      </w:r>
      <w:r w:rsidRPr="00FB450F">
        <w:rPr>
          <w:spacing w:val="-1"/>
          <w:sz w:val="28"/>
          <w:szCs w:val="28"/>
        </w:rPr>
        <w:t>т</w:t>
      </w:r>
      <w:r w:rsidRPr="00FB450F">
        <w:rPr>
          <w:spacing w:val="2"/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,</w:t>
      </w:r>
      <w:r w:rsidR="00FB450F">
        <w:rPr>
          <w:sz w:val="28"/>
          <w:szCs w:val="28"/>
        </w:rPr>
        <w:t xml:space="preserve"> 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ановленн</w:t>
      </w:r>
      <w:r w:rsidRPr="00FB450F">
        <w:rPr>
          <w:spacing w:val="1"/>
          <w:sz w:val="28"/>
          <w:szCs w:val="28"/>
        </w:rPr>
        <w:t>ы</w:t>
      </w:r>
      <w:r w:rsidRPr="00FB450F">
        <w:rPr>
          <w:sz w:val="28"/>
          <w:szCs w:val="28"/>
        </w:rPr>
        <w:t>м</w:t>
      </w:r>
      <w:r w:rsidRPr="00FB450F">
        <w:rPr>
          <w:spacing w:val="-22"/>
          <w:sz w:val="28"/>
          <w:szCs w:val="28"/>
        </w:rPr>
        <w:t xml:space="preserve"> </w:t>
      </w:r>
      <w:r w:rsidRPr="00FB450F">
        <w:rPr>
          <w:spacing w:val="1"/>
          <w:sz w:val="28"/>
          <w:szCs w:val="28"/>
        </w:rPr>
        <w:t>Ф</w:t>
      </w:r>
      <w:r w:rsidRPr="00FB450F">
        <w:rPr>
          <w:spacing w:val="-2"/>
          <w:sz w:val="28"/>
          <w:szCs w:val="28"/>
        </w:rPr>
        <w:t>Г</w:t>
      </w:r>
      <w:r w:rsidRPr="00FB450F">
        <w:rPr>
          <w:sz w:val="28"/>
          <w:szCs w:val="28"/>
        </w:rPr>
        <w:t>Т;</w:t>
      </w:r>
    </w:p>
    <w:p w:rsidR="00173E79" w:rsidRPr="00FB450F" w:rsidRDefault="00173E79" w:rsidP="00FB450F">
      <w:pPr>
        <w:pStyle w:val="a5"/>
        <w:numPr>
          <w:ilvl w:val="0"/>
          <w:numId w:val="12"/>
        </w:numPr>
        <w:tabs>
          <w:tab w:val="left" w:pos="1532"/>
        </w:tabs>
        <w:kinsoku w:val="0"/>
        <w:overflowPunct w:val="0"/>
        <w:spacing w:line="276" w:lineRule="auto"/>
        <w:jc w:val="both"/>
        <w:rPr>
          <w:sz w:val="28"/>
          <w:szCs w:val="28"/>
        </w:rPr>
      </w:pPr>
      <w:r w:rsidRPr="00FB450F">
        <w:rPr>
          <w:sz w:val="28"/>
          <w:szCs w:val="28"/>
        </w:rPr>
        <w:t xml:space="preserve">определение </w:t>
      </w:r>
      <w:r w:rsidRPr="00FB450F">
        <w:rPr>
          <w:spacing w:val="11"/>
          <w:sz w:val="28"/>
          <w:szCs w:val="28"/>
        </w:rPr>
        <w:t xml:space="preserve"> </w:t>
      </w:r>
      <w:r w:rsidRPr="00FB450F">
        <w:rPr>
          <w:sz w:val="28"/>
          <w:szCs w:val="28"/>
        </w:rPr>
        <w:t>с</w:t>
      </w:r>
      <w:r w:rsidRPr="00FB450F">
        <w:rPr>
          <w:spacing w:val="2"/>
          <w:sz w:val="28"/>
          <w:szCs w:val="28"/>
        </w:rPr>
        <w:t>о</w:t>
      </w:r>
      <w:r w:rsidRPr="00FB450F">
        <w:rPr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ве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с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 xml:space="preserve">вия </w:t>
      </w:r>
      <w:r w:rsidRPr="00FB450F">
        <w:rPr>
          <w:spacing w:val="17"/>
          <w:sz w:val="28"/>
          <w:szCs w:val="28"/>
        </w:rPr>
        <w:t xml:space="preserve"> </w:t>
      </w:r>
      <w:r w:rsidRPr="00FB450F">
        <w:rPr>
          <w:spacing w:val="-6"/>
          <w:sz w:val="28"/>
          <w:szCs w:val="28"/>
        </w:rPr>
        <w:t>у</w:t>
      </w:r>
      <w:r w:rsidRPr="00FB450F">
        <w:rPr>
          <w:sz w:val="28"/>
          <w:szCs w:val="28"/>
        </w:rPr>
        <w:t xml:space="preserve">ровня </w:t>
      </w:r>
      <w:r w:rsidRPr="00FB450F">
        <w:rPr>
          <w:spacing w:val="13"/>
          <w:sz w:val="28"/>
          <w:szCs w:val="28"/>
        </w:rPr>
        <w:t xml:space="preserve"> </w:t>
      </w:r>
      <w:r w:rsidRPr="00FB450F">
        <w:rPr>
          <w:spacing w:val="2"/>
          <w:sz w:val="28"/>
          <w:szCs w:val="28"/>
        </w:rPr>
        <w:t>п</w:t>
      </w:r>
      <w:r w:rsidRPr="00FB450F">
        <w:rPr>
          <w:sz w:val="28"/>
          <w:szCs w:val="28"/>
        </w:rPr>
        <w:t>од</w:t>
      </w:r>
      <w:r w:rsidRPr="00FB450F">
        <w:rPr>
          <w:spacing w:val="-1"/>
          <w:sz w:val="28"/>
          <w:szCs w:val="28"/>
        </w:rPr>
        <w:t>г</w:t>
      </w:r>
      <w:r w:rsidRPr="00FB450F">
        <w:rPr>
          <w:spacing w:val="2"/>
          <w:sz w:val="28"/>
          <w:szCs w:val="28"/>
        </w:rPr>
        <w:t>о</w:t>
      </w:r>
      <w:r w:rsidRPr="00FB450F">
        <w:rPr>
          <w:spacing w:val="1"/>
          <w:sz w:val="28"/>
          <w:szCs w:val="28"/>
        </w:rPr>
        <w:t>т</w:t>
      </w:r>
      <w:r w:rsidRPr="00FB450F">
        <w:rPr>
          <w:sz w:val="28"/>
          <w:szCs w:val="28"/>
        </w:rPr>
        <w:t>ов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 xml:space="preserve">и </w:t>
      </w:r>
      <w:r w:rsidRPr="00FB450F">
        <w:rPr>
          <w:spacing w:val="12"/>
          <w:sz w:val="28"/>
          <w:szCs w:val="28"/>
        </w:rPr>
        <w:t xml:space="preserve"> </w:t>
      </w:r>
      <w:r w:rsidRPr="00FB450F">
        <w:rPr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5"/>
          <w:sz w:val="28"/>
          <w:szCs w:val="28"/>
        </w:rPr>
        <w:t>п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н</w:t>
      </w:r>
      <w:r w:rsidRPr="00FB450F">
        <w:rPr>
          <w:spacing w:val="2"/>
          <w:sz w:val="28"/>
          <w:szCs w:val="28"/>
        </w:rPr>
        <w:t>и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 xml:space="preserve">а </w:t>
      </w:r>
      <w:r w:rsidRPr="00FB450F">
        <w:rPr>
          <w:spacing w:val="14"/>
          <w:sz w:val="28"/>
          <w:szCs w:val="28"/>
        </w:rPr>
        <w:t xml:space="preserve"> </w:t>
      </w:r>
      <w:r w:rsidRPr="00FB450F">
        <w:rPr>
          <w:sz w:val="28"/>
          <w:szCs w:val="28"/>
        </w:rPr>
        <w:t xml:space="preserve">к </w:t>
      </w:r>
      <w:r w:rsidRPr="00FB450F">
        <w:rPr>
          <w:spacing w:val="13"/>
          <w:sz w:val="28"/>
          <w:szCs w:val="28"/>
        </w:rPr>
        <w:t xml:space="preserve"> </w:t>
      </w:r>
      <w:r w:rsidRPr="00FB450F">
        <w:rPr>
          <w:sz w:val="28"/>
          <w:szCs w:val="28"/>
        </w:rPr>
        <w:t>объе</w:t>
      </w:r>
      <w:r w:rsidRPr="00FB450F">
        <w:rPr>
          <w:spacing w:val="3"/>
          <w:sz w:val="28"/>
          <w:szCs w:val="28"/>
        </w:rPr>
        <w:t>м</w:t>
      </w:r>
      <w:r w:rsidRPr="00FB450F">
        <w:rPr>
          <w:sz w:val="28"/>
          <w:szCs w:val="28"/>
        </w:rPr>
        <w:t>у</w:t>
      </w:r>
      <w:r w:rsidR="00FB450F">
        <w:rPr>
          <w:sz w:val="28"/>
          <w:szCs w:val="28"/>
        </w:rPr>
        <w:t xml:space="preserve"> </w:t>
      </w:r>
      <w:r w:rsidRPr="00FB450F">
        <w:rPr>
          <w:sz w:val="28"/>
          <w:szCs w:val="28"/>
        </w:rPr>
        <w:t>знаний,</w:t>
      </w:r>
      <w:r w:rsidRPr="00FB450F">
        <w:rPr>
          <w:spacing w:val="-9"/>
          <w:sz w:val="28"/>
          <w:szCs w:val="28"/>
        </w:rPr>
        <w:t xml:space="preserve"> 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1"/>
          <w:sz w:val="28"/>
          <w:szCs w:val="28"/>
        </w:rPr>
        <w:t>м</w:t>
      </w:r>
      <w:r w:rsidRPr="00FB450F">
        <w:rPr>
          <w:sz w:val="28"/>
          <w:szCs w:val="28"/>
        </w:rPr>
        <w:t>ений</w:t>
      </w:r>
      <w:r w:rsidRPr="00FB450F">
        <w:rPr>
          <w:spacing w:val="-10"/>
          <w:sz w:val="28"/>
          <w:szCs w:val="28"/>
        </w:rPr>
        <w:t xml:space="preserve"> </w:t>
      </w:r>
      <w:r w:rsidRPr="00FB450F">
        <w:rPr>
          <w:sz w:val="28"/>
          <w:szCs w:val="28"/>
        </w:rPr>
        <w:t>и</w:t>
      </w:r>
      <w:r w:rsidRPr="00FB450F">
        <w:rPr>
          <w:spacing w:val="-10"/>
          <w:sz w:val="28"/>
          <w:szCs w:val="28"/>
        </w:rPr>
        <w:t xml:space="preserve"> </w:t>
      </w:r>
      <w:r w:rsidRPr="00FB450F">
        <w:rPr>
          <w:sz w:val="28"/>
          <w:szCs w:val="28"/>
        </w:rPr>
        <w:t>на</w:t>
      </w:r>
      <w:r w:rsidRPr="00FB450F">
        <w:rPr>
          <w:spacing w:val="2"/>
          <w:sz w:val="28"/>
          <w:szCs w:val="28"/>
        </w:rPr>
        <w:t>в</w:t>
      </w:r>
      <w:r w:rsidRPr="00FB450F">
        <w:rPr>
          <w:spacing w:val="1"/>
          <w:sz w:val="28"/>
          <w:szCs w:val="28"/>
        </w:rPr>
        <w:t>ы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ов,</w:t>
      </w:r>
      <w:r w:rsidRPr="00FB450F">
        <w:rPr>
          <w:spacing w:val="-6"/>
          <w:sz w:val="28"/>
          <w:szCs w:val="28"/>
        </w:rPr>
        <w:t xml:space="preserve"> у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ановленн</w:t>
      </w:r>
      <w:r w:rsidRPr="00FB450F">
        <w:rPr>
          <w:spacing w:val="2"/>
          <w:sz w:val="28"/>
          <w:szCs w:val="28"/>
        </w:rPr>
        <w:t>о</w:t>
      </w:r>
      <w:r w:rsidRPr="00FB450F">
        <w:rPr>
          <w:spacing w:val="1"/>
          <w:sz w:val="28"/>
          <w:szCs w:val="28"/>
        </w:rPr>
        <w:t>м</w:t>
      </w:r>
      <w:r w:rsidRPr="00FB450F">
        <w:rPr>
          <w:sz w:val="28"/>
          <w:szCs w:val="28"/>
        </w:rPr>
        <w:t>у</w:t>
      </w:r>
      <w:r w:rsidRPr="00FB450F">
        <w:rPr>
          <w:spacing w:val="-13"/>
          <w:sz w:val="28"/>
          <w:szCs w:val="28"/>
        </w:rPr>
        <w:t xml:space="preserve"> </w:t>
      </w:r>
      <w:r w:rsidRPr="00FB450F">
        <w:rPr>
          <w:spacing w:val="1"/>
          <w:sz w:val="28"/>
          <w:szCs w:val="28"/>
        </w:rPr>
        <w:t>ФГ</w:t>
      </w:r>
      <w:r w:rsidRPr="00FB450F">
        <w:rPr>
          <w:sz w:val="28"/>
          <w:szCs w:val="28"/>
        </w:rPr>
        <w:t>Т;</w:t>
      </w:r>
    </w:p>
    <w:p w:rsidR="00173E79" w:rsidRPr="00FB450F" w:rsidRDefault="00173E79" w:rsidP="00FB450F">
      <w:pPr>
        <w:pStyle w:val="a5"/>
        <w:numPr>
          <w:ilvl w:val="0"/>
          <w:numId w:val="12"/>
        </w:numPr>
        <w:tabs>
          <w:tab w:val="left" w:pos="1532"/>
        </w:tabs>
        <w:kinsoku w:val="0"/>
        <w:overflowPunct w:val="0"/>
        <w:spacing w:line="276" w:lineRule="auto"/>
        <w:jc w:val="both"/>
        <w:rPr>
          <w:sz w:val="28"/>
          <w:szCs w:val="28"/>
        </w:rPr>
      </w:pPr>
      <w:r w:rsidRPr="00FB450F">
        <w:rPr>
          <w:sz w:val="28"/>
          <w:szCs w:val="28"/>
        </w:rPr>
        <w:t>разрабо</w:t>
      </w:r>
      <w:r w:rsidRPr="00FB450F">
        <w:rPr>
          <w:spacing w:val="1"/>
          <w:sz w:val="28"/>
          <w:szCs w:val="28"/>
        </w:rPr>
        <w:t>т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 xml:space="preserve">а   </w:t>
      </w:r>
      <w:r w:rsidRPr="00FB450F">
        <w:rPr>
          <w:spacing w:val="2"/>
          <w:sz w:val="28"/>
          <w:szCs w:val="28"/>
        </w:rPr>
        <w:t xml:space="preserve"> </w:t>
      </w:r>
      <w:r w:rsidRPr="00FB450F">
        <w:rPr>
          <w:sz w:val="28"/>
          <w:szCs w:val="28"/>
        </w:rPr>
        <w:t xml:space="preserve">на   </w:t>
      </w:r>
      <w:r w:rsidRPr="00FB450F">
        <w:rPr>
          <w:spacing w:val="3"/>
          <w:sz w:val="28"/>
          <w:szCs w:val="28"/>
        </w:rPr>
        <w:t xml:space="preserve"> </w:t>
      </w:r>
      <w:r w:rsidRPr="00FB450F">
        <w:rPr>
          <w:sz w:val="28"/>
          <w:szCs w:val="28"/>
        </w:rPr>
        <w:t>ос</w:t>
      </w:r>
      <w:r w:rsidRPr="00FB450F">
        <w:rPr>
          <w:spacing w:val="2"/>
          <w:sz w:val="28"/>
          <w:szCs w:val="28"/>
        </w:rPr>
        <w:t>н</w:t>
      </w:r>
      <w:r w:rsidRPr="00FB450F">
        <w:rPr>
          <w:sz w:val="28"/>
          <w:szCs w:val="28"/>
        </w:rPr>
        <w:t xml:space="preserve">овании   </w:t>
      </w:r>
      <w:r w:rsidRPr="00FB450F">
        <w:rPr>
          <w:spacing w:val="3"/>
          <w:sz w:val="28"/>
          <w:szCs w:val="28"/>
        </w:rPr>
        <w:t xml:space="preserve"> </w:t>
      </w:r>
      <w:r w:rsidRPr="00FB450F">
        <w:rPr>
          <w:sz w:val="28"/>
          <w:szCs w:val="28"/>
        </w:rPr>
        <w:t>ре</w:t>
      </w:r>
      <w:r w:rsidRPr="00FB450F">
        <w:rPr>
          <w:spacing w:val="5"/>
          <w:sz w:val="28"/>
          <w:szCs w:val="28"/>
        </w:rPr>
        <w:t>з</w:t>
      </w:r>
      <w:r w:rsidRPr="00FB450F">
        <w:rPr>
          <w:spacing w:val="-6"/>
          <w:sz w:val="28"/>
          <w:szCs w:val="28"/>
        </w:rPr>
        <w:t>у</w:t>
      </w:r>
      <w:r w:rsidRPr="00FB450F">
        <w:rPr>
          <w:sz w:val="28"/>
          <w:szCs w:val="28"/>
        </w:rPr>
        <w:t>л</w:t>
      </w:r>
      <w:r w:rsidRPr="00FB450F">
        <w:rPr>
          <w:spacing w:val="1"/>
          <w:sz w:val="28"/>
          <w:szCs w:val="28"/>
        </w:rPr>
        <w:t>ь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а</w:t>
      </w:r>
      <w:r w:rsidRPr="00FB450F">
        <w:rPr>
          <w:spacing w:val="-1"/>
          <w:sz w:val="28"/>
          <w:szCs w:val="28"/>
        </w:rPr>
        <w:t>то</w:t>
      </w:r>
      <w:r w:rsidRPr="00FB450F">
        <w:rPr>
          <w:sz w:val="28"/>
          <w:szCs w:val="28"/>
        </w:rPr>
        <w:t xml:space="preserve">в   </w:t>
      </w:r>
      <w:r w:rsidRPr="00FB450F">
        <w:rPr>
          <w:spacing w:val="5"/>
          <w:sz w:val="28"/>
          <w:szCs w:val="28"/>
        </w:rPr>
        <w:t xml:space="preserve"> </w:t>
      </w:r>
      <w:r w:rsidRPr="00FB450F">
        <w:rPr>
          <w:sz w:val="28"/>
          <w:szCs w:val="28"/>
        </w:rPr>
        <w:t>рабо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 xml:space="preserve">ы   </w:t>
      </w:r>
      <w:r w:rsidRPr="00FB450F">
        <w:rPr>
          <w:spacing w:val="4"/>
          <w:sz w:val="28"/>
          <w:szCs w:val="28"/>
        </w:rPr>
        <w:t xml:space="preserve"> </w:t>
      </w:r>
      <w:r w:rsidRPr="00FB450F">
        <w:rPr>
          <w:spacing w:val="1"/>
          <w:sz w:val="28"/>
          <w:szCs w:val="28"/>
        </w:rPr>
        <w:t>э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за</w:t>
      </w:r>
      <w:r w:rsidRPr="00FB450F">
        <w:rPr>
          <w:spacing w:val="1"/>
          <w:sz w:val="28"/>
          <w:szCs w:val="28"/>
        </w:rPr>
        <w:t>м</w:t>
      </w:r>
      <w:r w:rsidRPr="00FB450F">
        <w:rPr>
          <w:sz w:val="28"/>
          <w:szCs w:val="28"/>
        </w:rPr>
        <w:t>ен</w:t>
      </w:r>
      <w:r w:rsidRPr="00FB450F">
        <w:rPr>
          <w:spacing w:val="2"/>
          <w:sz w:val="28"/>
          <w:szCs w:val="28"/>
        </w:rPr>
        <w:t>а</w:t>
      </w:r>
      <w:r w:rsidRPr="00FB450F">
        <w:rPr>
          <w:sz w:val="28"/>
          <w:szCs w:val="28"/>
        </w:rPr>
        <w:t>ционной</w:t>
      </w:r>
      <w:r w:rsidR="00FB450F">
        <w:rPr>
          <w:sz w:val="28"/>
          <w:szCs w:val="28"/>
        </w:rPr>
        <w:t xml:space="preserve"> 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и</w:t>
      </w:r>
      <w:r w:rsidRPr="00FB450F">
        <w:rPr>
          <w:spacing w:val="2"/>
          <w:sz w:val="28"/>
          <w:szCs w:val="28"/>
        </w:rPr>
        <w:t>с</w:t>
      </w:r>
      <w:r w:rsidRPr="00FB450F">
        <w:rPr>
          <w:sz w:val="28"/>
          <w:szCs w:val="28"/>
        </w:rPr>
        <w:t xml:space="preserve">сии   </w:t>
      </w:r>
      <w:r w:rsidRPr="00FB450F">
        <w:rPr>
          <w:spacing w:val="18"/>
          <w:sz w:val="28"/>
          <w:szCs w:val="28"/>
        </w:rPr>
        <w:t xml:space="preserve"> </w:t>
      </w:r>
      <w:r w:rsidRPr="00FB450F">
        <w:rPr>
          <w:sz w:val="28"/>
          <w:szCs w:val="28"/>
        </w:rPr>
        <w:t>р</w:t>
      </w:r>
      <w:r w:rsidRPr="00FB450F">
        <w:rPr>
          <w:spacing w:val="2"/>
          <w:sz w:val="28"/>
          <w:szCs w:val="28"/>
        </w:rPr>
        <w:t>е</w:t>
      </w:r>
      <w:r w:rsidRPr="00FB450F">
        <w:rPr>
          <w:spacing w:val="-2"/>
          <w:sz w:val="28"/>
          <w:szCs w:val="28"/>
        </w:rPr>
        <w:t>к</w:t>
      </w:r>
      <w:r w:rsidRPr="00FB450F">
        <w:rPr>
          <w:spacing w:val="2"/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м</w:t>
      </w:r>
      <w:r w:rsidRPr="00FB450F">
        <w:rPr>
          <w:sz w:val="28"/>
          <w:szCs w:val="28"/>
        </w:rPr>
        <w:t>ен</w:t>
      </w:r>
      <w:r w:rsidRPr="00FB450F">
        <w:rPr>
          <w:spacing w:val="2"/>
          <w:sz w:val="28"/>
          <w:szCs w:val="28"/>
        </w:rPr>
        <w:t>д</w:t>
      </w:r>
      <w:r w:rsidRPr="00FB450F">
        <w:rPr>
          <w:sz w:val="28"/>
          <w:szCs w:val="28"/>
        </w:rPr>
        <w:t xml:space="preserve">аций,   </w:t>
      </w:r>
      <w:r w:rsidRPr="00FB450F">
        <w:rPr>
          <w:spacing w:val="19"/>
          <w:sz w:val="28"/>
          <w:szCs w:val="28"/>
        </w:rPr>
        <w:t xml:space="preserve"> </w:t>
      </w:r>
      <w:r w:rsidRPr="00FB450F">
        <w:rPr>
          <w:sz w:val="28"/>
          <w:szCs w:val="28"/>
        </w:rPr>
        <w:t>направленн</w:t>
      </w:r>
      <w:r w:rsidRPr="00FB450F">
        <w:rPr>
          <w:spacing w:val="3"/>
          <w:sz w:val="28"/>
          <w:szCs w:val="28"/>
        </w:rPr>
        <w:t>ы</w:t>
      </w:r>
      <w:r w:rsidRPr="00FB450F">
        <w:rPr>
          <w:sz w:val="28"/>
          <w:szCs w:val="28"/>
        </w:rPr>
        <w:t xml:space="preserve">х   </w:t>
      </w:r>
      <w:r w:rsidRPr="00FB450F">
        <w:rPr>
          <w:spacing w:val="19"/>
          <w:sz w:val="28"/>
          <w:szCs w:val="28"/>
        </w:rPr>
        <w:t xml:space="preserve"> </w:t>
      </w:r>
      <w:r w:rsidRPr="00FB450F">
        <w:rPr>
          <w:sz w:val="28"/>
          <w:szCs w:val="28"/>
        </w:rPr>
        <w:t xml:space="preserve">на   </w:t>
      </w:r>
      <w:r w:rsidRPr="00FB450F">
        <w:rPr>
          <w:spacing w:val="19"/>
          <w:sz w:val="28"/>
          <w:szCs w:val="28"/>
        </w:rPr>
        <w:t xml:space="preserve"> </w:t>
      </w:r>
      <w:r w:rsidRPr="00FB450F">
        <w:rPr>
          <w:sz w:val="28"/>
          <w:szCs w:val="28"/>
        </w:rPr>
        <w:t>со</w:t>
      </w:r>
      <w:r w:rsidRPr="00FB450F">
        <w:rPr>
          <w:spacing w:val="2"/>
          <w:sz w:val="28"/>
          <w:szCs w:val="28"/>
        </w:rPr>
        <w:t>в</w:t>
      </w:r>
      <w:r w:rsidRPr="00FB450F">
        <w:rPr>
          <w:sz w:val="28"/>
          <w:szCs w:val="28"/>
        </w:rPr>
        <w:t>ер</w:t>
      </w:r>
      <w:r w:rsidRPr="00FB450F">
        <w:rPr>
          <w:spacing w:val="-1"/>
          <w:sz w:val="28"/>
          <w:szCs w:val="28"/>
        </w:rPr>
        <w:t>ш</w:t>
      </w:r>
      <w:r w:rsidRPr="00FB450F">
        <w:rPr>
          <w:sz w:val="28"/>
          <w:szCs w:val="28"/>
        </w:rPr>
        <w:t>ен</w:t>
      </w:r>
      <w:r w:rsidRPr="00FB450F">
        <w:rPr>
          <w:spacing w:val="2"/>
          <w:sz w:val="28"/>
          <w:szCs w:val="28"/>
        </w:rPr>
        <w:t>с</w:t>
      </w:r>
      <w:r w:rsidRPr="00FB450F">
        <w:rPr>
          <w:spacing w:val="-1"/>
          <w:sz w:val="28"/>
          <w:szCs w:val="28"/>
        </w:rPr>
        <w:t>т</w:t>
      </w:r>
      <w:r w:rsidRPr="00FB450F">
        <w:rPr>
          <w:spacing w:val="2"/>
          <w:sz w:val="28"/>
          <w:szCs w:val="28"/>
        </w:rPr>
        <w:t>в</w:t>
      </w:r>
      <w:r w:rsidRPr="00FB450F">
        <w:rPr>
          <w:sz w:val="28"/>
          <w:szCs w:val="28"/>
        </w:rPr>
        <w:t xml:space="preserve">ование   </w:t>
      </w:r>
      <w:r w:rsidRPr="00FB450F">
        <w:rPr>
          <w:spacing w:val="19"/>
          <w:sz w:val="28"/>
          <w:szCs w:val="28"/>
        </w:rPr>
        <w:t xml:space="preserve"> </w:t>
      </w:r>
      <w:r w:rsidRPr="00FB450F">
        <w:rPr>
          <w:sz w:val="28"/>
          <w:szCs w:val="28"/>
        </w:rPr>
        <w:t>по</w:t>
      </w:r>
      <w:r w:rsidRPr="00FB450F">
        <w:rPr>
          <w:spacing w:val="2"/>
          <w:sz w:val="28"/>
          <w:szCs w:val="28"/>
        </w:rPr>
        <w:t>д</w:t>
      </w:r>
      <w:r w:rsidRPr="00FB450F">
        <w:rPr>
          <w:spacing w:val="-1"/>
          <w:sz w:val="28"/>
          <w:szCs w:val="28"/>
        </w:rPr>
        <w:t>г</w:t>
      </w:r>
      <w:r w:rsidRPr="00FB450F">
        <w:rPr>
          <w:sz w:val="28"/>
          <w:szCs w:val="28"/>
        </w:rPr>
        <w:t>о</w:t>
      </w:r>
      <w:r w:rsidRPr="00FB450F">
        <w:rPr>
          <w:spacing w:val="-1"/>
          <w:sz w:val="28"/>
          <w:szCs w:val="28"/>
        </w:rPr>
        <w:t>т</w:t>
      </w:r>
      <w:r w:rsidRPr="00FB450F">
        <w:rPr>
          <w:sz w:val="28"/>
          <w:szCs w:val="28"/>
        </w:rPr>
        <w:t>о</w:t>
      </w:r>
      <w:r w:rsidRPr="00FB450F">
        <w:rPr>
          <w:spacing w:val="2"/>
          <w:sz w:val="28"/>
          <w:szCs w:val="28"/>
        </w:rPr>
        <w:t>в</w:t>
      </w:r>
      <w:r w:rsidRPr="00FB450F">
        <w:rPr>
          <w:spacing w:val="-2"/>
          <w:sz w:val="28"/>
          <w:szCs w:val="28"/>
        </w:rPr>
        <w:t>к</w:t>
      </w:r>
      <w:r w:rsidRPr="00FB450F">
        <w:rPr>
          <w:sz w:val="28"/>
          <w:szCs w:val="28"/>
        </w:rPr>
        <w:t>и</w:t>
      </w:r>
      <w:r w:rsidR="00FB450F">
        <w:rPr>
          <w:sz w:val="28"/>
          <w:szCs w:val="28"/>
        </w:rPr>
        <w:t xml:space="preserve"> </w:t>
      </w:r>
      <w:r w:rsidRPr="00FB450F">
        <w:rPr>
          <w:sz w:val="28"/>
          <w:szCs w:val="28"/>
        </w:rPr>
        <w:t>о</w:t>
      </w:r>
      <w:r w:rsidRPr="00FB450F">
        <w:rPr>
          <w:spacing w:val="2"/>
          <w:sz w:val="28"/>
          <w:szCs w:val="28"/>
        </w:rPr>
        <w:t>б</w:t>
      </w:r>
      <w:r w:rsidRPr="00FB450F">
        <w:rPr>
          <w:spacing w:val="-6"/>
          <w:sz w:val="28"/>
          <w:szCs w:val="28"/>
        </w:rPr>
        <w:t>у</w:t>
      </w:r>
      <w:r w:rsidRPr="00FB450F">
        <w:rPr>
          <w:spacing w:val="1"/>
          <w:sz w:val="28"/>
          <w:szCs w:val="28"/>
        </w:rPr>
        <w:t>ч</w:t>
      </w:r>
      <w:r w:rsidRPr="00FB450F">
        <w:rPr>
          <w:sz w:val="28"/>
          <w:szCs w:val="28"/>
        </w:rPr>
        <w:t>аю</w:t>
      </w:r>
      <w:r w:rsidRPr="00FB450F">
        <w:rPr>
          <w:spacing w:val="-1"/>
          <w:sz w:val="28"/>
          <w:szCs w:val="28"/>
        </w:rPr>
        <w:t>щ</w:t>
      </w:r>
      <w:r w:rsidRPr="00FB450F">
        <w:rPr>
          <w:spacing w:val="2"/>
          <w:sz w:val="28"/>
          <w:szCs w:val="28"/>
        </w:rPr>
        <w:t>и</w:t>
      </w:r>
      <w:r w:rsidRPr="00FB450F">
        <w:rPr>
          <w:sz w:val="28"/>
          <w:szCs w:val="28"/>
        </w:rPr>
        <w:t>хся.</w:t>
      </w:r>
    </w:p>
    <w:p w:rsidR="00173E79" w:rsidRPr="00173E79" w:rsidRDefault="00173E79" w:rsidP="00FB450F">
      <w:pPr>
        <w:kinsoku w:val="0"/>
        <w:overflowPunct w:val="0"/>
        <w:autoSpaceDE w:val="0"/>
        <w:autoSpaceDN w:val="0"/>
        <w:adjustRightInd w:val="0"/>
        <w:spacing w:before="44" w:after="0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обязаннос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еля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оцен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proofErr w:type="gramStart"/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proofErr w:type="gramEnd"/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образования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входит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sz w:val="28"/>
          <w:szCs w:val="28"/>
        </w:rPr>
        <w:t>ия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роль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дея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6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z w:val="28"/>
          <w:szCs w:val="28"/>
        </w:rPr>
        <w:t>сии,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же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спе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ение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един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реб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ваний,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предъя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ляе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ам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роцессе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ведения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енов.</w:t>
      </w:r>
    </w:p>
    <w:p w:rsidR="00173E79" w:rsidRPr="00173E79" w:rsidRDefault="00FB450F" w:rsidP="00FB450F">
      <w:pPr>
        <w:tabs>
          <w:tab w:val="left" w:pos="2626"/>
        </w:tabs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</w:p>
    <w:p w:rsidR="00173E79" w:rsidRPr="00173E79" w:rsidRDefault="00173E79" w:rsidP="00BE6B98">
      <w:pPr>
        <w:numPr>
          <w:ilvl w:val="1"/>
          <w:numId w:val="9"/>
        </w:numPr>
        <w:tabs>
          <w:tab w:val="left" w:pos="2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41" w:hanging="418"/>
        <w:outlineLvl w:val="0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Ср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ед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еде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то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го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b/>
          <w:bCs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ттест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и</w:t>
      </w:r>
    </w:p>
    <w:p w:rsidR="00173E79" w:rsidRPr="00173E79" w:rsidRDefault="00173E79" w:rsidP="00173E79">
      <w:pPr>
        <w:numPr>
          <w:ilvl w:val="1"/>
          <w:numId w:val="4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spacing w:before="37" w:after="0" w:line="275" w:lineRule="auto"/>
        <w:ind w:left="116" w:right="111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z w:val="28"/>
          <w:szCs w:val="28"/>
        </w:rPr>
        <w:t>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ная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рг</w:t>
      </w:r>
      <w:r w:rsidRPr="00173E79">
        <w:rPr>
          <w:rFonts w:ascii="Times New Roman" w:eastAsiaTheme="minorHAnsi" w:hAnsi="Times New Roman"/>
          <w:sz w:val="28"/>
          <w:szCs w:val="28"/>
        </w:rPr>
        <w:t>анизация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пред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ляет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объ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ени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проведение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тог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вой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ации,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роведения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ации,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вия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173E79">
        <w:rPr>
          <w:rFonts w:ascii="Times New Roman" w:eastAsiaTheme="minorHAnsi" w:hAnsi="Times New Roman"/>
          <w:sz w:val="28"/>
          <w:szCs w:val="28"/>
        </w:rPr>
        <w:t>це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оведения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ции,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разраба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ает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необходи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национн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ериа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объ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ени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ации,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же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сро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дения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ражаю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раф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sz w:val="28"/>
          <w:szCs w:val="28"/>
        </w:rPr>
        <w:t>есса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еб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плане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FB450F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Ш.</w:t>
      </w:r>
    </w:p>
    <w:p w:rsidR="00173E79" w:rsidRPr="00173E79" w:rsidRDefault="00173E79" w:rsidP="00173E79">
      <w:pPr>
        <w:numPr>
          <w:ilvl w:val="1"/>
          <w:numId w:val="4"/>
        </w:numPr>
        <w:tabs>
          <w:tab w:val="left" w:pos="1249"/>
        </w:tabs>
        <w:kinsoku w:val="0"/>
        <w:overflowPunct w:val="0"/>
        <w:autoSpaceDE w:val="0"/>
        <w:autoSpaceDN w:val="0"/>
        <w:adjustRightInd w:val="0"/>
        <w:spacing w:before="3" w:after="0"/>
        <w:ind w:left="116" w:right="110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ериалы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z w:val="28"/>
          <w:szCs w:val="28"/>
        </w:rPr>
        <w:t>держание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аж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ле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лни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ий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репе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ар,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др.)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еж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одно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разраба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ваю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м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де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FB450F">
        <w:rPr>
          <w:rFonts w:ascii="Times New Roman" w:eastAsiaTheme="minorHAnsi" w:hAnsi="Times New Roman"/>
          <w:spacing w:val="2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Ш,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расс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ива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дании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Ме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сове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ржда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ром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FB450F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позднее,</w:t>
      </w:r>
      <w:r w:rsidRPr="00173E79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есяца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ала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ведения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вой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ации.</w:t>
      </w:r>
    </w:p>
    <w:p w:rsidR="00173E79" w:rsidRPr="00173E79" w:rsidRDefault="00173E79" w:rsidP="00173E79">
      <w:pPr>
        <w:numPr>
          <w:ilvl w:val="1"/>
          <w:numId w:val="4"/>
        </w:numPr>
        <w:tabs>
          <w:tab w:val="left" w:pos="1360"/>
        </w:tabs>
        <w:kinsoku w:val="0"/>
        <w:overflowPunct w:val="0"/>
        <w:autoSpaceDE w:val="0"/>
        <w:autoSpaceDN w:val="0"/>
        <w:adjustRightInd w:val="0"/>
        <w:spacing w:before="1" w:after="0"/>
        <w:ind w:left="117" w:right="114" w:firstLine="56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ериалы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жны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целос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ажа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объем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проверяе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еоре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знаний,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ений</w:t>
      </w:r>
      <w:r w:rsidRPr="00173E79">
        <w:rPr>
          <w:rFonts w:ascii="Times New Roman" w:eastAsiaTheme="minorHAnsi" w:hAnsi="Times New Roman"/>
          <w:spacing w:val="2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ов,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же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173E79">
        <w:rPr>
          <w:rFonts w:ascii="Times New Roman" w:eastAsiaTheme="minorHAnsi" w:hAnsi="Times New Roman"/>
          <w:sz w:val="28"/>
          <w:szCs w:val="28"/>
        </w:rPr>
        <w:t>вень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разви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ия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вии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ановленн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ини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содерж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ния.</w:t>
      </w:r>
      <w:proofErr w:type="gramEnd"/>
    </w:p>
    <w:p w:rsidR="00173E79" w:rsidRPr="00173E79" w:rsidRDefault="00173E79" w:rsidP="00173E79">
      <w:pPr>
        <w:numPr>
          <w:ilvl w:val="1"/>
          <w:numId w:val="4"/>
        </w:numPr>
        <w:tabs>
          <w:tab w:val="left" w:pos="1139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117" w:right="116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Тре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z w:val="28"/>
          <w:szCs w:val="28"/>
        </w:rPr>
        <w:t>ования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ержанию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proofErr w:type="gramStart"/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proofErr w:type="gramEnd"/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определяе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основании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Т.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1" w:after="0"/>
        <w:ind w:left="117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цел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обеспе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ия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ов,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рее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еннос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FB450F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Ш,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сред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профе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z w:val="28"/>
          <w:szCs w:val="28"/>
        </w:rPr>
        <w:t>ионал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ебн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заведений,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реали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блас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вида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ва,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z w:val="28"/>
          <w:szCs w:val="28"/>
        </w:rPr>
        <w:t>рабо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жден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содержания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енов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привле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пед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ие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рабо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ШИ,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олледжей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ов)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зов.</w:t>
      </w:r>
    </w:p>
    <w:p w:rsidR="00173E79" w:rsidRPr="00173E79" w:rsidRDefault="00173E79" w:rsidP="00173E79">
      <w:pPr>
        <w:numPr>
          <w:ilvl w:val="1"/>
          <w:numId w:val="4"/>
        </w:numPr>
        <w:tabs>
          <w:tab w:val="left" w:pos="1156"/>
        </w:tabs>
        <w:kinsoku w:val="0"/>
        <w:overflowPunct w:val="0"/>
        <w:autoSpaceDE w:val="0"/>
        <w:autoSpaceDN w:val="0"/>
        <w:adjustRightInd w:val="0"/>
        <w:spacing w:before="3" w:after="0"/>
        <w:ind w:left="117" w:right="110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z w:val="28"/>
          <w:szCs w:val="28"/>
        </w:rPr>
        <w:t>ождение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ае,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ли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ник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рировал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знания,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ения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нав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ниже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ановлен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ФГ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овня.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ания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енены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оцен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ой,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енной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ам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ол</w:t>
      </w:r>
      <w:r w:rsidRPr="00173E79">
        <w:rPr>
          <w:rFonts w:ascii="Times New Roman" w:eastAsiaTheme="minorHAnsi" w:hAnsi="Times New Roman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вае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ли</w:t>
      </w:r>
      <w:r w:rsidRPr="00173E79">
        <w:rPr>
          <w:rFonts w:ascii="Times New Roman" w:eastAsiaTheme="minorHAnsi" w:hAnsi="Times New Roman"/>
          <w:spacing w:val="2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ж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-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ации.</w:t>
      </w:r>
    </w:p>
    <w:p w:rsidR="00173E79" w:rsidRPr="00173E79" w:rsidRDefault="00173E79" w:rsidP="00FB450F">
      <w:pPr>
        <w:kinsoku w:val="0"/>
        <w:overflowPunct w:val="0"/>
        <w:autoSpaceDE w:val="0"/>
        <w:autoSpaceDN w:val="0"/>
        <w:adjustRightInd w:val="0"/>
        <w:spacing w:before="1" w:after="0" w:line="275" w:lineRule="auto"/>
        <w:ind w:left="117" w:right="111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вая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ация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оводи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ер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ении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ебн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z w:val="28"/>
          <w:szCs w:val="28"/>
        </w:rPr>
        <w:t>аня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ий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ебн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ед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ам 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виде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исполнения 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, про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а,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ьм</w:t>
      </w:r>
      <w:r w:rsidRPr="00173E79">
        <w:rPr>
          <w:rFonts w:ascii="Times New Roman" w:eastAsiaTheme="minorHAnsi" w:hAnsi="Times New Roman"/>
          <w:sz w:val="28"/>
          <w:szCs w:val="28"/>
        </w:rPr>
        <w:t>енн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 xml:space="preserve"> </w:t>
      </w:r>
      <w:r w:rsidR="00FB450F">
        <w:rPr>
          <w:rFonts w:ascii="Times New Roman" w:eastAsiaTheme="minorHAnsi" w:hAnsi="Times New Roman"/>
          <w:sz w:val="28"/>
          <w:szCs w:val="28"/>
        </w:rPr>
        <w:t xml:space="preserve">(или)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а.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Ко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во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енов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proofErr w:type="gramStart"/>
      <w:r w:rsidRPr="00173E79">
        <w:rPr>
          <w:rFonts w:ascii="Times New Roman" w:eastAsiaTheme="minorHAnsi" w:hAnsi="Times New Roman"/>
          <w:sz w:val="28"/>
          <w:szCs w:val="28"/>
        </w:rPr>
        <w:t>по</w:t>
      </w:r>
      <w:proofErr w:type="gramEnd"/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proofErr w:type="gramStart"/>
      <w:r w:rsidRPr="00173E79">
        <w:rPr>
          <w:rFonts w:ascii="Times New Roman" w:eastAsiaTheme="minorHAnsi" w:hAnsi="Times New Roman"/>
          <w:sz w:val="28"/>
          <w:szCs w:val="28"/>
        </w:rPr>
        <w:t>дополни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proofErr w:type="gramEnd"/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предпрофессиона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еобраз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z w:val="28"/>
          <w:szCs w:val="28"/>
        </w:rPr>
        <w:t>лас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ык</w:t>
      </w:r>
      <w:r w:rsidRPr="00173E79">
        <w:rPr>
          <w:rFonts w:ascii="Times New Roman" w:eastAsiaTheme="minorHAnsi" w:hAnsi="Times New Roman"/>
          <w:sz w:val="28"/>
          <w:szCs w:val="28"/>
        </w:rPr>
        <w:t>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«</w:t>
      </w:r>
      <w:r w:rsidR="00FB450F">
        <w:rPr>
          <w:rFonts w:ascii="Times New Roman" w:eastAsiaTheme="minorHAnsi" w:hAnsi="Times New Roman"/>
          <w:sz w:val="28"/>
          <w:szCs w:val="28"/>
        </w:rPr>
        <w:t>Фортепиано</w:t>
      </w:r>
      <w:r w:rsidRPr="00173E79">
        <w:rPr>
          <w:rFonts w:ascii="Times New Roman" w:eastAsiaTheme="minorHAnsi" w:hAnsi="Times New Roman"/>
          <w:sz w:val="28"/>
          <w:szCs w:val="28"/>
        </w:rPr>
        <w:t>»</w:t>
      </w:r>
      <w:r w:rsidR="00FB450F">
        <w:rPr>
          <w:rFonts w:ascii="Times New Roman" w:eastAsiaTheme="minorHAnsi" w:hAnsi="Times New Roman"/>
          <w:sz w:val="28"/>
          <w:szCs w:val="28"/>
        </w:rPr>
        <w:t>, «Народные инструменты»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вли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аю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z w:val="28"/>
          <w:szCs w:val="28"/>
        </w:rPr>
        <w:t>едера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дарс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ребования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173E79">
      <w:pPr>
        <w:numPr>
          <w:ilvl w:val="1"/>
          <w:numId w:val="4"/>
        </w:numPr>
        <w:tabs>
          <w:tab w:val="left" w:pos="1189"/>
        </w:tabs>
        <w:kinsoku w:val="0"/>
        <w:overflowPunct w:val="0"/>
        <w:autoSpaceDE w:val="0"/>
        <w:autoSpaceDN w:val="0"/>
        <w:adjustRightInd w:val="0"/>
        <w:spacing w:before="3" w:after="0" w:line="275" w:lineRule="auto"/>
        <w:ind w:left="116" w:right="110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lastRenderedPageBreak/>
        <w:t>С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цел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вой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раф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процесса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ривае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резервная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неделя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для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оведения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Кон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проводи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proofErr w:type="spellStart"/>
      <w:r w:rsidRPr="00173E79">
        <w:rPr>
          <w:rFonts w:ascii="Times New Roman" w:eastAsiaTheme="minorHAnsi" w:hAnsi="Times New Roman"/>
          <w:sz w:val="28"/>
          <w:szCs w:val="28"/>
        </w:rPr>
        <w:t>рассред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енно</w:t>
      </w:r>
      <w:proofErr w:type="spellEnd"/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ение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ебно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ода.</w:t>
      </w:r>
    </w:p>
    <w:p w:rsidR="00173E79" w:rsidRPr="00173E79" w:rsidRDefault="00173E79" w:rsidP="00173E79">
      <w:pPr>
        <w:numPr>
          <w:ilvl w:val="1"/>
          <w:numId w:val="4"/>
        </w:numPr>
        <w:tabs>
          <w:tab w:val="left" w:pos="1177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вой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авляю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иб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лл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але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занося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свиде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во</w:t>
      </w:r>
      <w:r w:rsidRPr="00173E79">
        <w:rPr>
          <w:rFonts w:ascii="Times New Roman" w:eastAsiaTheme="minorHAnsi" w:hAnsi="Times New Roman"/>
          <w:spacing w:val="2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ении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облас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в.</w:t>
      </w:r>
    </w:p>
    <w:p w:rsidR="00173E79" w:rsidRPr="00173E79" w:rsidRDefault="00173E79" w:rsidP="00173E79">
      <w:pPr>
        <w:numPr>
          <w:ilvl w:val="1"/>
          <w:numId w:val="4"/>
        </w:numPr>
        <w:tabs>
          <w:tab w:val="left" w:pos="1141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116" w:right="110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се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заседания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сии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офо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ляю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и,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внося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нения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ленов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ссии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явленн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знаниях,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иях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ык</w:t>
      </w:r>
      <w:r w:rsidRPr="00173E79">
        <w:rPr>
          <w:rFonts w:ascii="Times New Roman" w:eastAsiaTheme="minorHAnsi" w:hAnsi="Times New Roman"/>
          <w:sz w:val="28"/>
          <w:szCs w:val="28"/>
        </w:rPr>
        <w:t>ах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а,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обнос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ей,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3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же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пер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ень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заданн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вопро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3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хара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ерис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них,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рени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особ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нения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.п.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олах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иссий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ожет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о,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недос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е.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4" w:after="0" w:line="275" w:lineRule="auto"/>
        <w:ind w:left="116" w:right="116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олы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олжны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хра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архиве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низаци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опии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олов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–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ли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1" w:after="0"/>
        <w:ind w:left="116" w:right="111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або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ии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зас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иваю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педа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сове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ендация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вер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овании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браз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вания</w:t>
      </w:r>
      <w:r w:rsidRPr="00173E79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анизации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авл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ред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елю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срок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после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завер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ения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7" w:after="0" w:line="280" w:lineRule="exact"/>
        <w:rPr>
          <w:rFonts w:ascii="Times New Roman" w:eastAsiaTheme="minorHAnsi" w:hAnsi="Times New Roman"/>
          <w:sz w:val="28"/>
          <w:szCs w:val="28"/>
        </w:rPr>
      </w:pPr>
    </w:p>
    <w:p w:rsidR="00173E79" w:rsidRPr="00173E79" w:rsidRDefault="00173E79" w:rsidP="00BE6B98">
      <w:pPr>
        <w:numPr>
          <w:ilvl w:val="1"/>
          <w:numId w:val="9"/>
        </w:numPr>
        <w:tabs>
          <w:tab w:val="left" w:pos="270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708" w:hanging="317"/>
        <w:outlineLvl w:val="0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док</w:t>
      </w:r>
      <w:r w:rsidRPr="00173E79">
        <w:rPr>
          <w:rFonts w:ascii="Times New Roman" w:eastAsiaTheme="minorHAnsi" w:hAnsi="Times New Roman"/>
          <w:b/>
          <w:bCs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одачи</w:t>
      </w:r>
      <w:r w:rsidRPr="00173E79">
        <w:rPr>
          <w:rFonts w:ascii="Times New Roman" w:eastAsiaTheme="minorHAnsi" w:hAnsi="Times New Roman"/>
          <w:b/>
          <w:bCs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расс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b/>
          <w:bCs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лл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яци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й</w:t>
      </w:r>
    </w:p>
    <w:p w:rsidR="00173E79" w:rsidRPr="00173E79" w:rsidRDefault="00173E79" w:rsidP="00173E79">
      <w:pPr>
        <w:numPr>
          <w:ilvl w:val="1"/>
          <w:numId w:val="3"/>
        </w:numPr>
        <w:tabs>
          <w:tab w:val="left" w:pos="1158"/>
        </w:tabs>
        <w:kinsoku w:val="0"/>
        <w:overflowPunct w:val="0"/>
        <w:autoSpaceDE w:val="0"/>
        <w:autoSpaceDN w:val="0"/>
        <w:adjustRightInd w:val="0"/>
        <w:spacing w:before="39" w:after="0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ли)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ели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(за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)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вправе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пода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пис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ьм</w:t>
      </w:r>
      <w:r w:rsidRPr="00173E79">
        <w:rPr>
          <w:rFonts w:ascii="Times New Roman" w:eastAsiaTheme="minorHAnsi" w:hAnsi="Times New Roman"/>
          <w:sz w:val="28"/>
          <w:szCs w:val="28"/>
        </w:rPr>
        <w:t>енное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заявле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ие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апелляции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проце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рн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опросам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оведения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(далее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-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апелляция)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апелляцион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sz w:val="28"/>
          <w:szCs w:val="28"/>
        </w:rPr>
        <w:t>иссию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позднее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сле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раб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дня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после</w:t>
      </w:r>
      <w:r w:rsidRPr="00173E79">
        <w:rPr>
          <w:rFonts w:ascii="Times New Roman" w:eastAsiaTheme="minorHAnsi" w:hAnsi="Times New Roman"/>
          <w:spacing w:val="-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оведен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а.</w:t>
      </w:r>
    </w:p>
    <w:p w:rsidR="00173E79" w:rsidRPr="00173E79" w:rsidRDefault="00173E79" w:rsidP="00173E79">
      <w:pPr>
        <w:numPr>
          <w:ilvl w:val="1"/>
          <w:numId w:val="3"/>
        </w:numPr>
        <w:tabs>
          <w:tab w:val="left" w:pos="1456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ляционной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ии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забла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(воз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ожно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одновре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енно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ерждение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ава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ссии)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рждае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азом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дир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а.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цел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редо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ра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ения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онфл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ресов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апелляционная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сия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фор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енее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рех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из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исла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рабо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низации,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z w:val="28"/>
          <w:szCs w:val="28"/>
        </w:rPr>
        <w:t>одя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sz w:val="28"/>
          <w:szCs w:val="28"/>
        </w:rPr>
        <w:t>ионн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лю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дир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ора,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ожет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входи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сии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должен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явля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ем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апелляционной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sz w:val="28"/>
          <w:szCs w:val="28"/>
        </w:rPr>
        <w:t>иссии.</w:t>
      </w:r>
      <w:r w:rsidRPr="00173E79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елляция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расс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ривае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озднее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1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аб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дня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ее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вопро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ам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проце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ры</w:t>
      </w:r>
      <w:r w:rsidRPr="00173E79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ения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а.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17" w:right="112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lastRenderedPageBreak/>
        <w:t>На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заседание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апелляционной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ссии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ла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председа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иссии,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ник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роди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ели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ели),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ласн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ее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ение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BE6B98">
      <w:pPr>
        <w:kinsoku w:val="0"/>
        <w:overflowPunct w:val="0"/>
        <w:autoSpaceDE w:val="0"/>
        <w:autoSpaceDN w:val="0"/>
        <w:adjustRightInd w:val="0"/>
        <w:spacing w:before="1" w:after="0" w:line="277" w:lineRule="auto"/>
        <w:ind w:left="117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Для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расс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рения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оце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рн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вопрос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 по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проведению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се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арь 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ионной 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иссии 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аправляет 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елляцион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ю 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="00BE6B98">
        <w:rPr>
          <w:rFonts w:ascii="Times New Roman" w:eastAsiaTheme="minorHAnsi" w:hAnsi="Times New Roman"/>
          <w:sz w:val="28"/>
          <w:szCs w:val="28"/>
        </w:rPr>
        <w:t xml:space="preserve">иссию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олы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ведению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на,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пис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ьм</w:t>
      </w:r>
      <w:r w:rsidRPr="00173E79">
        <w:rPr>
          <w:rFonts w:ascii="Times New Roman" w:eastAsiaTheme="minorHAnsi" w:hAnsi="Times New Roman"/>
          <w:sz w:val="28"/>
          <w:szCs w:val="28"/>
        </w:rPr>
        <w:t>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(при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нали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ии),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лю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ение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председа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еля</w:t>
      </w:r>
      <w:r w:rsidRPr="00173E79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енационной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иссии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соблюдении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проце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рн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воп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проведении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after="0"/>
        <w:ind w:left="116" w:right="111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После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рения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апелляции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z w:val="28"/>
          <w:szCs w:val="28"/>
        </w:rPr>
        <w:t>ционной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иссией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6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основании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проведенно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олос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вания</w:t>
      </w:r>
      <w:r w:rsidRPr="00173E79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ение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воп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целе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ообразнос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орной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  <w:r w:rsidRPr="00173E79">
        <w:rPr>
          <w:rFonts w:ascii="Times New Roman" w:eastAsiaTheme="minorHAnsi" w:hAnsi="Times New Roman"/>
          <w:spacing w:val="4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Офор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ленное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лом</w:t>
      </w:r>
      <w:r w:rsidRPr="00173E79">
        <w:rPr>
          <w:rFonts w:ascii="Times New Roman" w:eastAsiaTheme="minorHAnsi" w:hAnsi="Times New Roman"/>
          <w:spacing w:val="4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ение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апелляционной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ссии,</w:t>
      </w:r>
      <w:r w:rsidRPr="00173E79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подписанное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едседа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дан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сии,</w:t>
      </w:r>
      <w:r w:rsidRPr="00173E79">
        <w:rPr>
          <w:rFonts w:ascii="Times New Roman" w:eastAsiaTheme="minorHAnsi" w:hAnsi="Times New Roman"/>
          <w:spacing w:val="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води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сведения</w:t>
      </w:r>
      <w:r w:rsidRPr="00173E79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дав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апелляционное</w:t>
      </w:r>
      <w:r w:rsidRPr="00173E79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заявление</w:t>
      </w:r>
      <w:r w:rsidRPr="00173E79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или</w:t>
      </w:r>
      <w:r w:rsidRPr="00173E79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елей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(за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елей)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под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спи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6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ение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5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со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дня</w:t>
      </w:r>
      <w:r w:rsidRPr="00173E79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заседания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апелляционной</w:t>
      </w:r>
      <w:r w:rsidRPr="00173E79">
        <w:rPr>
          <w:rFonts w:ascii="Times New Roman" w:eastAsiaTheme="minorHAnsi" w:hAnsi="Times New Roman"/>
          <w:spacing w:val="-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сии.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1" w:after="0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приня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апелляционной</w:t>
      </w:r>
      <w:r w:rsidRPr="00173E79">
        <w:rPr>
          <w:rFonts w:ascii="Times New Roman" w:eastAsiaTheme="minorHAnsi" w:hAnsi="Times New Roman"/>
          <w:spacing w:val="5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сией</w:t>
      </w:r>
      <w:r w:rsidRPr="00173E79">
        <w:rPr>
          <w:rFonts w:ascii="Times New Roman" w:eastAsiaTheme="minorHAnsi" w:hAnsi="Times New Roman"/>
          <w:spacing w:val="5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ения</w:t>
      </w:r>
      <w:r w:rsidRPr="00173E79">
        <w:rPr>
          <w:rFonts w:ascii="Times New Roman" w:eastAsiaTheme="minorHAnsi" w:hAnsi="Times New Roman"/>
          <w:spacing w:val="5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проведении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прове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ении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z w:val="28"/>
          <w:szCs w:val="28"/>
        </w:rPr>
        <w:t>ходи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вие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одно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из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ленов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пелляционной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z w:val="28"/>
          <w:szCs w:val="28"/>
        </w:rPr>
        <w:t>сии.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орное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ро</w:t>
      </w:r>
      <w:r w:rsidRPr="00173E79">
        <w:rPr>
          <w:rFonts w:ascii="Times New Roman" w:eastAsiaTheme="minorHAnsi" w:hAnsi="Times New Roman"/>
          <w:sz w:val="28"/>
          <w:szCs w:val="28"/>
        </w:rPr>
        <w:t>ведение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ена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должно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ение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7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бо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их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дней.</w:t>
      </w:r>
    </w:p>
    <w:p w:rsidR="00173E79" w:rsidRPr="00173E79" w:rsidRDefault="00173E79" w:rsidP="00173E79">
      <w:pPr>
        <w:numPr>
          <w:ilvl w:val="1"/>
          <w:numId w:val="3"/>
        </w:numPr>
        <w:tabs>
          <w:tab w:val="left" w:pos="113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136" w:hanging="454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се</w:t>
      </w:r>
      <w:r w:rsidRPr="00173E79">
        <w:rPr>
          <w:rFonts w:ascii="Times New Roman" w:eastAsiaTheme="minorHAnsi" w:hAnsi="Times New Roman"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заседания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лляционн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офор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 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HAnsi" w:hAnsi="Times New Roman"/>
          <w:sz w:val="28"/>
          <w:szCs w:val="28"/>
        </w:rPr>
      </w:pPr>
    </w:p>
    <w:p w:rsidR="00173E79" w:rsidRPr="00173E79" w:rsidRDefault="00173E79" w:rsidP="00BE6B98">
      <w:pPr>
        <w:numPr>
          <w:ilvl w:val="1"/>
          <w:numId w:val="9"/>
        </w:numPr>
        <w:tabs>
          <w:tab w:val="left" w:pos="26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655" w:hanging="418"/>
        <w:outlineLvl w:val="0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то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ое</w:t>
      </w:r>
      <w:r w:rsidRPr="00173E79">
        <w:rPr>
          <w:rFonts w:ascii="Times New Roman" w:eastAsiaTheme="minorHAnsi" w:hAnsi="Times New Roman"/>
          <w:b/>
          <w:bCs/>
          <w:spacing w:val="-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ро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5"/>
          <w:sz w:val="28"/>
          <w:szCs w:val="28"/>
        </w:rPr>
        <w:t>ж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-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то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ат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еста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и</w:t>
      </w:r>
    </w:p>
    <w:p w:rsidR="00173E79" w:rsidRPr="00173E79" w:rsidRDefault="00173E79" w:rsidP="00173E79">
      <w:pPr>
        <w:numPr>
          <w:ilvl w:val="1"/>
          <w:numId w:val="2"/>
        </w:numPr>
        <w:tabs>
          <w:tab w:val="left" w:pos="1160"/>
        </w:tabs>
        <w:kinsoku w:val="0"/>
        <w:overflowPunct w:val="0"/>
        <w:autoSpaceDE w:val="0"/>
        <w:autoSpaceDN w:val="0"/>
        <w:adjustRightInd w:val="0"/>
        <w:spacing w:before="39" w:after="0" w:line="275" w:lineRule="auto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им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ацию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ажи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ине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(в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болезни</w:t>
      </w:r>
      <w:r w:rsidRPr="00173E79">
        <w:rPr>
          <w:rFonts w:ascii="Times New Roman" w:eastAsiaTheme="minorHAnsi" w:hAnsi="Times New Roman"/>
          <w:spacing w:val="2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или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лю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аях,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вержденн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х),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редос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авля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воз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ожнос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ацию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иной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срок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без</w:t>
      </w:r>
      <w:r w:rsidRPr="00173E79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z w:val="28"/>
          <w:szCs w:val="28"/>
        </w:rPr>
        <w:t>ления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из</w:t>
      </w:r>
      <w:r w:rsidRPr="00173E79">
        <w:rPr>
          <w:rFonts w:ascii="Times New Roman" w:eastAsiaTheme="minorHAnsi" w:hAnsi="Times New Roman"/>
          <w:spacing w:val="4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анизации,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зднее</w:t>
      </w:r>
      <w:r w:rsidRPr="00173E79">
        <w:rPr>
          <w:rFonts w:ascii="Times New Roman" w:eastAsiaTheme="minorHAnsi" w:hAnsi="Times New Roman"/>
          <w:spacing w:val="4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есяцев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занной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е,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предъявленном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или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роди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(з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онн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ави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и).</w:t>
      </w:r>
    </w:p>
    <w:p w:rsidR="00173E79" w:rsidRPr="00173E79" w:rsidRDefault="00173E79" w:rsidP="00173E79">
      <w:pPr>
        <w:numPr>
          <w:ilvl w:val="1"/>
          <w:numId w:val="2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1" w:after="0"/>
        <w:ind w:left="116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sz w:val="28"/>
          <w:szCs w:val="28"/>
        </w:rPr>
        <w:t>о,</w:t>
      </w:r>
      <w:r w:rsidRPr="00173E79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ее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ацию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ажи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4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ине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или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овле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ори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2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право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ацию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ранее,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есяцев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позднее,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ерез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од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после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рохожде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ия</w:t>
      </w:r>
      <w:r w:rsidRPr="00173E79">
        <w:rPr>
          <w:rFonts w:ascii="Times New Roman" w:eastAsiaTheme="minorHAnsi" w:hAnsi="Times New Roman"/>
          <w:spacing w:val="4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ц</w:t>
      </w:r>
      <w:r w:rsidRPr="00173E79">
        <w:rPr>
          <w:rFonts w:ascii="Times New Roman" w:eastAsiaTheme="minorHAnsi" w:hAnsi="Times New Roman"/>
          <w:sz w:val="28"/>
          <w:szCs w:val="28"/>
        </w:rPr>
        <w:t>ии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вперв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е.</w:t>
      </w:r>
      <w:r w:rsidRPr="00173E79">
        <w:rPr>
          <w:rFonts w:ascii="Times New Roman" w:eastAsiaTheme="minorHAnsi" w:hAnsi="Times New Roman"/>
          <w:spacing w:val="4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4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лжен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ислен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BE6B98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да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справ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3" w:after="0" w:line="275" w:lineRule="auto"/>
        <w:ind w:left="116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Для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прохождения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орной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4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5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данное</w:t>
      </w:r>
      <w:r w:rsidRPr="00173E79">
        <w:rPr>
          <w:rFonts w:ascii="Times New Roman" w:eastAsiaTheme="minorHAnsi" w:hAnsi="Times New Roman"/>
          <w:spacing w:val="4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лицо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восс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анавлив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BE6B98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пери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вре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ени,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аю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ем</w:t>
      </w:r>
      <w:r w:rsidRPr="00173E79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ериод,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lastRenderedPageBreak/>
        <w:t>пре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ренн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z w:val="28"/>
          <w:szCs w:val="28"/>
        </w:rPr>
        <w:t>.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э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ом</w:t>
      </w:r>
      <w:r w:rsidRPr="00173E79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sz w:val="28"/>
          <w:szCs w:val="28"/>
        </w:rPr>
        <w:t>ождение</w:t>
      </w:r>
      <w:r w:rsidRPr="00173E79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орной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более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раза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4" w:after="0" w:line="275" w:lineRule="auto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proofErr w:type="gramStart"/>
      <w:r w:rsidRPr="00173E79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если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ийся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завер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ил</w:t>
      </w:r>
      <w:r w:rsidRPr="00173E79">
        <w:rPr>
          <w:rFonts w:ascii="Times New Roman" w:eastAsiaTheme="minorHAnsi" w:hAnsi="Times New Roman"/>
          <w:spacing w:val="1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ение</w:t>
      </w:r>
      <w:r w:rsidRPr="00173E79">
        <w:rPr>
          <w:rFonts w:ascii="Times New Roman" w:eastAsiaTheme="minorHAnsi" w:hAnsi="Times New Roman"/>
          <w:spacing w:val="1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аниз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ции,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ацию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или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5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ил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ации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довле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вор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спра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ении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BE6B98">
        <w:rPr>
          <w:rFonts w:ascii="Times New Roman" w:eastAsiaTheme="minorHAnsi" w:hAnsi="Times New Roman"/>
          <w:spacing w:val="2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е,</w:t>
      </w:r>
      <w:r w:rsidRPr="00173E79">
        <w:rPr>
          <w:rFonts w:ascii="Times New Roman" w:eastAsiaTheme="minorHAnsi" w:hAnsi="Times New Roman"/>
          <w:spacing w:val="2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анов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енной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2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еждением</w:t>
      </w:r>
      <w:r w:rsidRPr="00173E79">
        <w:rPr>
          <w:rFonts w:ascii="Times New Roman" w:eastAsiaTheme="minorHAnsi" w:hAnsi="Times New Roman"/>
          <w:spacing w:val="-2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я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но.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11" w:after="0" w:line="200" w:lineRule="exact"/>
        <w:rPr>
          <w:rFonts w:ascii="Times New Roman" w:eastAsiaTheme="minorHAnsi" w:hAnsi="Times New Roman"/>
          <w:sz w:val="28"/>
          <w:szCs w:val="28"/>
        </w:rPr>
      </w:pPr>
    </w:p>
    <w:p w:rsidR="00173E79" w:rsidRPr="00173E79" w:rsidRDefault="00173E79" w:rsidP="00BE6B98">
      <w:pPr>
        <w:numPr>
          <w:ilvl w:val="1"/>
          <w:numId w:val="9"/>
        </w:numPr>
        <w:tabs>
          <w:tab w:val="left" w:pos="2343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327" w:right="328" w:firstLine="1497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че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та</w:t>
      </w:r>
      <w:r w:rsidRPr="00173E79">
        <w:rPr>
          <w:rFonts w:ascii="Times New Roman" w:eastAsiaTheme="minorHAnsi" w:hAnsi="Times New Roman"/>
          <w:b/>
          <w:bCs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b/>
          <w:bCs/>
          <w:spacing w:val="-1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те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ны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b/>
          <w:bCs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пр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ед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2"/>
          <w:sz w:val="28"/>
          <w:szCs w:val="28"/>
        </w:rPr>
        <w:t>ф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ны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b/>
          <w:bCs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ны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х</w:t>
      </w:r>
      <w:r w:rsidRPr="00173E79">
        <w:rPr>
          <w:rFonts w:ascii="Times New Roman" w:eastAsiaTheme="minorHAnsi" w:hAnsi="Times New Roman"/>
          <w:b/>
          <w:bCs/>
          <w:spacing w:val="-1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рог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b/>
          <w:bCs/>
          <w:spacing w:val="-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b/>
          <w:bCs/>
          <w:spacing w:val="-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b/>
          <w:bCs/>
          <w:spacing w:val="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асти</w:t>
      </w:r>
      <w:r w:rsidRPr="00173E79">
        <w:rPr>
          <w:rFonts w:ascii="Times New Roman" w:eastAsiaTheme="minorHAnsi" w:hAnsi="Times New Roman"/>
          <w:b/>
          <w:bCs/>
          <w:spacing w:val="-1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b/>
          <w:bCs/>
          <w:spacing w:val="-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b/>
          <w:bCs/>
          <w:spacing w:val="2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b/>
          <w:bCs/>
          <w:sz w:val="28"/>
          <w:szCs w:val="28"/>
        </w:rPr>
        <w:t>сств</w:t>
      </w:r>
    </w:p>
    <w:p w:rsidR="00173E79" w:rsidRPr="00173E79" w:rsidRDefault="00173E79" w:rsidP="00173E79">
      <w:pPr>
        <w:kinsoku w:val="0"/>
        <w:overflowPunct w:val="0"/>
        <w:autoSpaceDE w:val="0"/>
        <w:autoSpaceDN w:val="0"/>
        <w:adjustRightInd w:val="0"/>
        <w:spacing w:before="6" w:after="0" w:line="190" w:lineRule="exact"/>
        <w:rPr>
          <w:rFonts w:ascii="Times New Roman" w:eastAsiaTheme="minorHAnsi" w:hAnsi="Times New Roman"/>
          <w:sz w:val="28"/>
          <w:szCs w:val="28"/>
        </w:rPr>
      </w:pPr>
    </w:p>
    <w:p w:rsidR="00173E79" w:rsidRPr="00BE6B98" w:rsidRDefault="00173E79" w:rsidP="00173E79">
      <w:pPr>
        <w:numPr>
          <w:ilvl w:val="1"/>
          <w:numId w:val="1"/>
        </w:numPr>
        <w:tabs>
          <w:tab w:val="left" w:pos="1212"/>
        </w:tabs>
        <w:kinsoku w:val="0"/>
        <w:overflowPunct w:val="0"/>
        <w:autoSpaceDE w:val="0"/>
        <w:autoSpaceDN w:val="0"/>
        <w:adjustRightInd w:val="0"/>
        <w:spacing w:before="46" w:after="0" w:line="240" w:lineRule="auto"/>
        <w:ind w:left="40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BE6B98">
        <w:rPr>
          <w:rFonts w:ascii="Times New Roman" w:eastAsiaTheme="minorHAnsi" w:hAnsi="Times New Roman"/>
          <w:sz w:val="28"/>
          <w:szCs w:val="28"/>
        </w:rPr>
        <w:t>В</w:t>
      </w:r>
      <w:r w:rsidRPr="00BE6B98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со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ве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вии</w:t>
      </w:r>
      <w:r w:rsidRPr="00BE6B98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с</w:t>
      </w:r>
      <w:r w:rsidRPr="00BE6B98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BE6B98">
        <w:rPr>
          <w:rFonts w:ascii="Times New Roman" w:eastAsiaTheme="minorHAnsi" w:hAnsi="Times New Roman"/>
          <w:sz w:val="28"/>
          <w:szCs w:val="28"/>
        </w:rPr>
        <w:t>едера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BE6B98">
        <w:rPr>
          <w:rFonts w:ascii="Times New Roman" w:eastAsiaTheme="minorHAnsi" w:hAnsi="Times New Roman"/>
          <w:sz w:val="28"/>
          <w:szCs w:val="28"/>
        </w:rPr>
        <w:t>н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BE6B98">
        <w:rPr>
          <w:rFonts w:ascii="Times New Roman" w:eastAsiaTheme="minorHAnsi" w:hAnsi="Times New Roman"/>
          <w:sz w:val="28"/>
          <w:szCs w:val="28"/>
        </w:rPr>
        <w:t>м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з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к</w:t>
      </w:r>
      <w:r w:rsidRPr="00BE6B98">
        <w:rPr>
          <w:rFonts w:ascii="Times New Roman" w:eastAsiaTheme="minorHAnsi" w:hAnsi="Times New Roman"/>
          <w:sz w:val="28"/>
          <w:szCs w:val="28"/>
        </w:rPr>
        <w:t>оном</w:t>
      </w:r>
      <w:r w:rsidRPr="00BE6B98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от</w:t>
      </w:r>
      <w:r w:rsidRPr="00BE6B98">
        <w:rPr>
          <w:rFonts w:ascii="Times New Roman" w:eastAsiaTheme="minorHAnsi" w:hAnsi="Times New Roman"/>
          <w:spacing w:val="5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17.06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.</w:t>
      </w:r>
      <w:r w:rsidRPr="00BE6B98">
        <w:rPr>
          <w:rFonts w:ascii="Times New Roman" w:eastAsiaTheme="minorHAnsi" w:hAnsi="Times New Roman"/>
          <w:sz w:val="28"/>
          <w:szCs w:val="28"/>
        </w:rPr>
        <w:t>2011</w:t>
      </w:r>
      <w:r w:rsidRPr="00BE6B98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BE6B98">
        <w:rPr>
          <w:rFonts w:ascii="Times New Roman" w:eastAsiaTheme="minorHAnsi" w:hAnsi="Times New Roman"/>
          <w:sz w:val="28"/>
          <w:szCs w:val="28"/>
        </w:rPr>
        <w:t>.</w:t>
      </w:r>
      <w:r w:rsidRPr="00BE6B98">
        <w:rPr>
          <w:rFonts w:ascii="Times New Roman" w:eastAsiaTheme="minorHAnsi" w:hAnsi="Times New Roman"/>
          <w:spacing w:val="3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№14</w:t>
      </w:r>
      <w:r w:rsidRPr="00BE6B98">
        <w:rPr>
          <w:rFonts w:ascii="Times New Roman" w:eastAsiaTheme="minorHAnsi" w:hAnsi="Times New Roman"/>
          <w:spacing w:val="3"/>
          <w:sz w:val="28"/>
          <w:szCs w:val="28"/>
        </w:rPr>
        <w:t>5</w:t>
      </w:r>
      <w:r w:rsidRPr="00BE6B98">
        <w:rPr>
          <w:rFonts w:ascii="Times New Roman" w:eastAsiaTheme="minorHAnsi" w:hAnsi="Times New Roman"/>
          <w:sz w:val="28"/>
          <w:szCs w:val="28"/>
        </w:rPr>
        <w:t>-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Ф</w:t>
      </w:r>
      <w:r w:rsidRPr="00BE6B98">
        <w:rPr>
          <w:rFonts w:ascii="Times New Roman" w:eastAsiaTheme="minorHAnsi" w:hAnsi="Times New Roman"/>
          <w:sz w:val="28"/>
          <w:szCs w:val="28"/>
        </w:rPr>
        <w:t>З</w:t>
      </w:r>
      <w:r w:rsidRPr="00BE6B98">
        <w:rPr>
          <w:rFonts w:ascii="Times New Roman" w:eastAsiaTheme="minorHAnsi" w:hAnsi="Times New Roman"/>
          <w:spacing w:val="4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BE6B98">
        <w:rPr>
          <w:rFonts w:ascii="Times New Roman" w:eastAsiaTheme="minorHAnsi" w:hAnsi="Times New Roman"/>
          <w:sz w:val="28"/>
          <w:szCs w:val="28"/>
        </w:rPr>
        <w:t>о</w:t>
      </w:r>
      <w:r w:rsidRPr="00BE6B98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о</w:t>
      </w:r>
      <w:r w:rsidRPr="00BE6B98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BE6B98">
        <w:rPr>
          <w:rFonts w:ascii="Times New Roman" w:eastAsiaTheme="minorHAnsi" w:hAnsi="Times New Roman"/>
          <w:sz w:val="28"/>
          <w:szCs w:val="28"/>
        </w:rPr>
        <w:t>он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BE6B98">
        <w:rPr>
          <w:rFonts w:ascii="Times New Roman" w:eastAsiaTheme="minorHAnsi" w:hAnsi="Times New Roman"/>
          <w:sz w:val="28"/>
          <w:szCs w:val="28"/>
        </w:rPr>
        <w:t>ании</w:t>
      </w:r>
      <w:r w:rsidRPr="00BE6B98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и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о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BE6B98">
        <w:rPr>
          <w:rFonts w:ascii="Times New Roman" w:eastAsiaTheme="minorHAnsi" w:hAnsi="Times New Roman"/>
          <w:sz w:val="28"/>
          <w:szCs w:val="28"/>
        </w:rPr>
        <w:t>о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BE6B98">
        <w:rPr>
          <w:rFonts w:ascii="Times New Roman" w:eastAsiaTheme="minorHAnsi" w:hAnsi="Times New Roman"/>
          <w:sz w:val="28"/>
          <w:szCs w:val="28"/>
        </w:rPr>
        <w:t>ой</w:t>
      </w:r>
      <w:r w:rsidRPr="00BE6B98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а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BE6B98">
        <w:rPr>
          <w:rFonts w:ascii="Times New Roman" w:eastAsiaTheme="minorHAnsi" w:hAnsi="Times New Roman"/>
          <w:sz w:val="28"/>
          <w:szCs w:val="28"/>
        </w:rPr>
        <w:t>ес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ации</w:t>
      </w:r>
      <w:r w:rsidRPr="00BE6B98">
        <w:rPr>
          <w:rFonts w:ascii="Times New Roman" w:eastAsiaTheme="minorHAnsi" w:hAnsi="Times New Roman"/>
          <w:spacing w:val="39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в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BE6B98">
        <w:rPr>
          <w:rFonts w:ascii="Times New Roman" w:eastAsiaTheme="minorHAnsi" w:hAnsi="Times New Roman"/>
          <w:spacing w:val="5"/>
          <w:sz w:val="28"/>
          <w:szCs w:val="28"/>
        </w:rPr>
        <w:t>п</w:t>
      </w:r>
      <w:r w:rsidRPr="00BE6B98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BE6B98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BE6B98">
        <w:rPr>
          <w:rFonts w:ascii="Times New Roman" w:eastAsiaTheme="minorHAnsi" w:hAnsi="Times New Roman"/>
          <w:sz w:val="28"/>
          <w:szCs w:val="28"/>
        </w:rPr>
        <w:t>н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BE6B98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BE6B98">
        <w:rPr>
          <w:rFonts w:ascii="Times New Roman" w:eastAsiaTheme="minorHAnsi" w:hAnsi="Times New Roman"/>
          <w:sz w:val="28"/>
          <w:szCs w:val="28"/>
        </w:rPr>
        <w:t>ам</w:t>
      </w:r>
      <w:r w:rsidRPr="00BE6B98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в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BE6B98">
        <w:rPr>
          <w:rFonts w:ascii="Times New Roman" w:eastAsiaTheme="minorHAnsi" w:hAnsi="Times New Roman"/>
          <w:sz w:val="28"/>
          <w:szCs w:val="28"/>
        </w:rPr>
        <w:t>да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ся</w:t>
      </w:r>
      <w:r w:rsidRPr="00BE6B98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свиде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ел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BE6B98">
        <w:rPr>
          <w:rFonts w:ascii="Times New Roman" w:eastAsiaTheme="minorHAnsi" w:hAnsi="Times New Roman"/>
          <w:sz w:val="28"/>
          <w:szCs w:val="28"/>
        </w:rPr>
        <w:t>с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во,</w:t>
      </w:r>
      <w:r w:rsidRPr="00BE6B98">
        <w:rPr>
          <w:rFonts w:ascii="Times New Roman" w:eastAsiaTheme="minorHAnsi" w:hAnsi="Times New Roman"/>
          <w:spacing w:val="38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заверен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н</w:t>
      </w:r>
      <w:r w:rsidRPr="00BE6B98">
        <w:rPr>
          <w:rFonts w:ascii="Times New Roman" w:eastAsiaTheme="minorHAnsi" w:hAnsi="Times New Roman"/>
          <w:sz w:val="28"/>
          <w:szCs w:val="28"/>
        </w:rPr>
        <w:t>ое</w:t>
      </w:r>
      <w:r w:rsidR="00BE6B98" w:rsidRPr="00BE6B9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пе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BE6B98">
        <w:rPr>
          <w:rFonts w:ascii="Times New Roman" w:eastAsiaTheme="minorHAnsi" w:hAnsi="Times New Roman"/>
          <w:sz w:val="28"/>
          <w:szCs w:val="28"/>
        </w:rPr>
        <w:t>а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ть</w:t>
      </w:r>
      <w:r w:rsidRPr="00BE6B98">
        <w:rPr>
          <w:rFonts w:ascii="Times New Roman" w:eastAsiaTheme="minorHAnsi" w:hAnsi="Times New Roman"/>
          <w:sz w:val="28"/>
          <w:szCs w:val="28"/>
        </w:rPr>
        <w:t>ю</w:t>
      </w:r>
      <w:r w:rsidRPr="00BE6B98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о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б</w:t>
      </w:r>
      <w:r w:rsidRPr="00BE6B98">
        <w:rPr>
          <w:rFonts w:ascii="Times New Roman" w:eastAsiaTheme="minorHAnsi" w:hAnsi="Times New Roman"/>
          <w:sz w:val="28"/>
          <w:szCs w:val="28"/>
        </w:rPr>
        <w:t>разова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е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BE6B98">
        <w:rPr>
          <w:rFonts w:ascii="Times New Roman" w:eastAsiaTheme="minorHAnsi" w:hAnsi="Times New Roman"/>
          <w:sz w:val="28"/>
          <w:szCs w:val="28"/>
        </w:rPr>
        <w:t>ной</w:t>
      </w:r>
      <w:r w:rsidRPr="00BE6B98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ор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BE6B98">
        <w:rPr>
          <w:rFonts w:ascii="Times New Roman" w:eastAsiaTheme="minorHAnsi" w:hAnsi="Times New Roman"/>
          <w:sz w:val="28"/>
          <w:szCs w:val="28"/>
        </w:rPr>
        <w:t>анизации.</w:t>
      </w:r>
      <w:r w:rsidRPr="00BE6B98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Ф</w:t>
      </w:r>
      <w:r w:rsidRPr="00BE6B98">
        <w:rPr>
          <w:rFonts w:ascii="Times New Roman" w:eastAsiaTheme="minorHAnsi" w:hAnsi="Times New Roman"/>
          <w:sz w:val="28"/>
          <w:szCs w:val="28"/>
        </w:rPr>
        <w:t>ор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м</w:t>
      </w:r>
      <w:r w:rsidRPr="00BE6B98">
        <w:rPr>
          <w:rFonts w:ascii="Times New Roman" w:eastAsiaTheme="minorHAnsi" w:hAnsi="Times New Roman"/>
          <w:sz w:val="28"/>
          <w:szCs w:val="28"/>
        </w:rPr>
        <w:t>а</w:t>
      </w:r>
      <w:r w:rsidRPr="00BE6B98">
        <w:rPr>
          <w:rFonts w:ascii="Times New Roman" w:eastAsiaTheme="minorHAnsi" w:hAnsi="Times New Roman"/>
          <w:spacing w:val="7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э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о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BE6B98">
        <w:rPr>
          <w:rFonts w:ascii="Times New Roman" w:eastAsiaTheme="minorHAnsi" w:hAnsi="Times New Roman"/>
          <w:sz w:val="28"/>
          <w:szCs w:val="28"/>
        </w:rPr>
        <w:t>о</w:t>
      </w:r>
      <w:r w:rsidRPr="00BE6B98">
        <w:rPr>
          <w:rFonts w:ascii="Times New Roman" w:eastAsiaTheme="minorHAnsi" w:hAnsi="Times New Roman"/>
          <w:spacing w:val="6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св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BE6B98">
        <w:rPr>
          <w:rFonts w:ascii="Times New Roman" w:eastAsiaTheme="minorHAnsi" w:hAnsi="Times New Roman"/>
          <w:sz w:val="28"/>
          <w:szCs w:val="28"/>
        </w:rPr>
        <w:t>де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е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BE6B98">
        <w:rPr>
          <w:rFonts w:ascii="Times New Roman" w:eastAsiaTheme="minorHAnsi" w:hAnsi="Times New Roman"/>
          <w:sz w:val="28"/>
          <w:szCs w:val="28"/>
        </w:rPr>
        <w:t>с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ва</w:t>
      </w:r>
      <w:r w:rsidRPr="00BE6B98">
        <w:rPr>
          <w:rFonts w:ascii="Times New Roman" w:eastAsiaTheme="minorHAnsi" w:hAnsi="Times New Roman"/>
          <w:spacing w:val="11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BE6B98">
        <w:rPr>
          <w:rFonts w:ascii="Times New Roman" w:eastAsiaTheme="minorHAnsi" w:hAnsi="Times New Roman"/>
          <w:sz w:val="28"/>
          <w:szCs w:val="28"/>
        </w:rPr>
        <w:t>с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анавл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BE6B98">
        <w:rPr>
          <w:rFonts w:ascii="Times New Roman" w:eastAsiaTheme="minorHAnsi" w:hAnsi="Times New Roman"/>
          <w:sz w:val="28"/>
          <w:szCs w:val="28"/>
        </w:rPr>
        <w:t>вае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ся</w:t>
      </w:r>
      <w:r w:rsidR="00BE6B98">
        <w:rPr>
          <w:rFonts w:ascii="Times New Roman" w:eastAsiaTheme="minorHAnsi" w:hAnsi="Times New Roman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Мин</w:t>
      </w:r>
      <w:r w:rsidRPr="00BE6B98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BE6B98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BE6B98">
        <w:rPr>
          <w:rFonts w:ascii="Times New Roman" w:eastAsiaTheme="minorHAnsi" w:hAnsi="Times New Roman"/>
          <w:spacing w:val="4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BE6B98">
        <w:rPr>
          <w:rFonts w:ascii="Times New Roman" w:eastAsiaTheme="minorHAnsi" w:hAnsi="Times New Roman"/>
          <w:sz w:val="28"/>
          <w:szCs w:val="28"/>
        </w:rPr>
        <w:t>ры</w:t>
      </w:r>
      <w:r w:rsidRPr="00BE6B98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BE6B98">
        <w:rPr>
          <w:rFonts w:ascii="Times New Roman" w:eastAsiaTheme="minorHAnsi" w:hAnsi="Times New Roman"/>
          <w:sz w:val="28"/>
          <w:szCs w:val="28"/>
        </w:rPr>
        <w:t>оссии</w:t>
      </w:r>
      <w:r w:rsidRPr="00BE6B98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и</w:t>
      </w:r>
      <w:r w:rsidRPr="00BE6B98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являе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ся</w:t>
      </w:r>
      <w:r w:rsidRPr="00BE6B98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единой</w:t>
      </w:r>
      <w:r w:rsidRPr="00BE6B98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на</w:t>
      </w:r>
      <w:r w:rsidRPr="00BE6B98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ерри</w:t>
      </w:r>
      <w:r w:rsidRPr="00BE6B98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BE6B98">
        <w:rPr>
          <w:rFonts w:ascii="Times New Roman" w:eastAsiaTheme="minorHAnsi" w:hAnsi="Times New Roman"/>
          <w:sz w:val="28"/>
          <w:szCs w:val="28"/>
        </w:rPr>
        <w:t>рии</w:t>
      </w:r>
      <w:r w:rsidRPr="00BE6B98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всей</w:t>
      </w:r>
      <w:r w:rsidRPr="00BE6B98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BE6B98">
        <w:rPr>
          <w:rFonts w:ascii="Times New Roman" w:eastAsiaTheme="minorHAnsi" w:hAnsi="Times New Roman"/>
          <w:sz w:val="28"/>
          <w:szCs w:val="28"/>
        </w:rPr>
        <w:t>с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BE6B98">
        <w:rPr>
          <w:rFonts w:ascii="Times New Roman" w:eastAsiaTheme="minorHAnsi" w:hAnsi="Times New Roman"/>
          <w:sz w:val="28"/>
          <w:szCs w:val="28"/>
        </w:rPr>
        <w:t>р</w:t>
      </w:r>
      <w:r w:rsidRPr="00BE6B98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BE6B98">
        <w:rPr>
          <w:rFonts w:ascii="Times New Roman" w:eastAsiaTheme="minorHAnsi" w:hAnsi="Times New Roman"/>
          <w:sz w:val="28"/>
          <w:szCs w:val="28"/>
        </w:rPr>
        <w:t>н</w:t>
      </w:r>
      <w:r w:rsidRPr="00BE6B98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BE6B98">
        <w:rPr>
          <w:rFonts w:ascii="Times New Roman" w:eastAsiaTheme="minorHAnsi" w:hAnsi="Times New Roman"/>
          <w:sz w:val="28"/>
          <w:szCs w:val="28"/>
        </w:rPr>
        <w:t>.</w:t>
      </w:r>
    </w:p>
    <w:p w:rsidR="00173E79" w:rsidRPr="00173E79" w:rsidRDefault="00173E79" w:rsidP="00173E79">
      <w:pPr>
        <w:numPr>
          <w:ilvl w:val="1"/>
          <w:numId w:val="1"/>
        </w:numPr>
        <w:tabs>
          <w:tab w:val="left" w:pos="1167"/>
        </w:tabs>
        <w:kinsoku w:val="0"/>
        <w:overflowPunct w:val="0"/>
        <w:autoSpaceDE w:val="0"/>
        <w:autoSpaceDN w:val="0"/>
        <w:adjustRightInd w:val="0"/>
        <w:spacing w:before="44" w:after="0"/>
        <w:ind w:left="116" w:right="115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ица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,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не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z w:val="28"/>
          <w:szCs w:val="28"/>
        </w:rPr>
        <w:t>им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ю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ацию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ажи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ине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или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ив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на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овой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ац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дов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вор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ре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3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тч</w:t>
      </w:r>
      <w:r w:rsidRPr="00173E79">
        <w:rPr>
          <w:rFonts w:ascii="Times New Roman" w:eastAsiaTheme="minorHAnsi" w:hAnsi="Times New Roman"/>
          <w:sz w:val="28"/>
          <w:szCs w:val="28"/>
        </w:rPr>
        <w:t>исленн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5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из</w:t>
      </w:r>
      <w:r w:rsidRPr="00173E79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й</w:t>
      </w:r>
      <w:r w:rsidRPr="00173E79">
        <w:rPr>
          <w:rFonts w:ascii="Times New Roman" w:eastAsiaTheme="minorHAnsi" w:hAnsi="Times New Roman"/>
          <w:spacing w:val="5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ан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зации,</w:t>
      </w:r>
      <w:r w:rsidRPr="00173E79">
        <w:rPr>
          <w:rFonts w:ascii="Times New Roman" w:eastAsiaTheme="minorHAnsi" w:hAnsi="Times New Roman"/>
          <w:spacing w:val="5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z w:val="28"/>
          <w:szCs w:val="28"/>
        </w:rPr>
        <w:t>дае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5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сп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z w:val="28"/>
          <w:szCs w:val="28"/>
        </w:rPr>
        <w:t>ав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61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ановленн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образова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-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низацией</w:t>
      </w:r>
      <w:r w:rsidRPr="00173E79">
        <w:rPr>
          <w:rFonts w:ascii="Times New Roman" w:eastAsiaTheme="minorHAnsi" w:hAnsi="Times New Roman"/>
          <w:spacing w:val="-2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образца.</w:t>
      </w:r>
    </w:p>
    <w:p w:rsidR="00173E79" w:rsidRPr="00173E79" w:rsidRDefault="00173E79" w:rsidP="00BE6B98">
      <w:pPr>
        <w:numPr>
          <w:ilvl w:val="1"/>
          <w:numId w:val="1"/>
        </w:numPr>
        <w:tabs>
          <w:tab w:val="left" w:pos="1160"/>
        </w:tabs>
        <w:kinsoku w:val="0"/>
        <w:overflowPunct w:val="0"/>
        <w:autoSpaceDE w:val="0"/>
        <w:autoSpaceDN w:val="0"/>
        <w:adjustRightInd w:val="0"/>
        <w:spacing w:before="1" w:after="0" w:line="275" w:lineRule="auto"/>
        <w:ind w:left="116" w:right="113" w:firstLine="566"/>
        <w:jc w:val="both"/>
        <w:rPr>
          <w:rFonts w:ascii="Times New Roman" w:eastAsiaTheme="minorHAnsi" w:hAnsi="Times New Roman"/>
          <w:sz w:val="28"/>
          <w:szCs w:val="28"/>
        </w:rPr>
      </w:pP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опия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свид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ва</w:t>
      </w:r>
      <w:r w:rsidRPr="00173E79">
        <w:rPr>
          <w:rFonts w:ascii="Times New Roman" w:eastAsiaTheme="minorHAnsi" w:hAnsi="Times New Roman"/>
          <w:spacing w:val="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1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оении</w:t>
      </w:r>
      <w:r w:rsidRPr="00173E79">
        <w:rPr>
          <w:rFonts w:ascii="Times New Roman" w:eastAsiaTheme="minorHAnsi" w:hAnsi="Times New Roman"/>
          <w:spacing w:val="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z w:val="28"/>
          <w:szCs w:val="28"/>
        </w:rPr>
        <w:t>олни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ной</w:t>
      </w:r>
      <w:r w:rsidRPr="00173E79">
        <w:rPr>
          <w:rFonts w:ascii="Times New Roman" w:eastAsiaTheme="minorHAnsi" w:hAnsi="Times New Roman"/>
          <w:spacing w:val="12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предпр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фессионал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ой</w:t>
      </w:r>
      <w:r w:rsidRPr="00173E79">
        <w:rPr>
          <w:rFonts w:ascii="Times New Roman" w:eastAsiaTheme="minorHAnsi" w:hAnsi="Times New Roman"/>
          <w:spacing w:val="2"/>
          <w:w w:val="9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щ</w:t>
      </w:r>
      <w:r w:rsidRPr="00173E79">
        <w:rPr>
          <w:rFonts w:ascii="Times New Roman" w:eastAsiaTheme="minorHAnsi" w:hAnsi="Times New Roman"/>
          <w:sz w:val="28"/>
          <w:szCs w:val="28"/>
        </w:rPr>
        <w:t>еобразо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ел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ой 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про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>р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мм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ы </w:t>
      </w:r>
      <w:r w:rsidRPr="00173E79">
        <w:rPr>
          <w:rFonts w:ascii="Times New Roman" w:eastAsiaTheme="minorHAnsi" w:hAnsi="Times New Roman"/>
          <w:spacing w:val="34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в 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обл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173E79">
        <w:rPr>
          <w:rFonts w:ascii="Times New Roman" w:eastAsiaTheme="minorHAnsi" w:hAnsi="Times New Roman"/>
          <w:spacing w:val="3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з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ь</w:t>
      </w:r>
      <w:r w:rsidRPr="00173E79">
        <w:rPr>
          <w:rFonts w:ascii="Times New Roman" w:eastAsiaTheme="minorHAnsi" w:hAnsi="Times New Roman"/>
          <w:sz w:val="28"/>
          <w:szCs w:val="28"/>
        </w:rPr>
        <w:t>но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г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173E79">
        <w:rPr>
          <w:rFonts w:ascii="Times New Roman" w:eastAsiaTheme="minorHAnsi" w:hAnsi="Times New Roman"/>
          <w:spacing w:val="33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3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z w:val="28"/>
          <w:szCs w:val="28"/>
        </w:rPr>
        <w:t>сс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 xml:space="preserve">ва </w:t>
      </w:r>
      <w:r w:rsidRPr="00173E79">
        <w:rPr>
          <w:rFonts w:ascii="Times New Roman" w:eastAsiaTheme="minorHAnsi" w:hAnsi="Times New Roman"/>
          <w:spacing w:val="3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-3"/>
          <w:sz w:val="28"/>
          <w:szCs w:val="28"/>
        </w:rPr>
        <w:t>«</w:t>
      </w:r>
      <w:r w:rsidR="00BE6B98">
        <w:rPr>
          <w:rFonts w:ascii="Times New Roman" w:eastAsiaTheme="minorHAnsi" w:hAnsi="Times New Roman"/>
          <w:sz w:val="28"/>
          <w:szCs w:val="28"/>
        </w:rPr>
        <w:t>Фортепиано</w:t>
      </w:r>
      <w:r w:rsidRPr="00173E79">
        <w:rPr>
          <w:rFonts w:ascii="Times New Roman" w:eastAsiaTheme="minorHAnsi" w:hAnsi="Times New Roman"/>
          <w:sz w:val="28"/>
          <w:szCs w:val="28"/>
        </w:rPr>
        <w:t>»</w:t>
      </w:r>
      <w:r w:rsidR="00BE6B98">
        <w:rPr>
          <w:rFonts w:ascii="Times New Roman" w:eastAsiaTheme="minorHAnsi" w:hAnsi="Times New Roman"/>
          <w:sz w:val="28"/>
          <w:szCs w:val="28"/>
        </w:rPr>
        <w:t xml:space="preserve">, «Народные инструменты», </w:t>
      </w:r>
      <w:r w:rsidRPr="00173E79">
        <w:rPr>
          <w:rFonts w:ascii="Times New Roman" w:eastAsiaTheme="minorHAnsi" w:hAnsi="Times New Roman"/>
          <w:spacing w:val="-10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или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спра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pacing w:val="4"/>
          <w:sz w:val="28"/>
          <w:szCs w:val="28"/>
        </w:rPr>
        <w:t>б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ении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="00BE6B98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z w:val="28"/>
          <w:szCs w:val="28"/>
        </w:rPr>
        <w:t>Ш</w:t>
      </w:r>
      <w:r w:rsidRPr="00173E79">
        <w:rPr>
          <w:rFonts w:ascii="Times New Roman" w:eastAsiaTheme="minorHAnsi" w:hAnsi="Times New Roman"/>
          <w:spacing w:val="-5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ос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ае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т</w:t>
      </w:r>
      <w:r w:rsidRPr="00173E79">
        <w:rPr>
          <w:rFonts w:ascii="Times New Roman" w:eastAsiaTheme="minorHAnsi" w:hAnsi="Times New Roman"/>
          <w:sz w:val="28"/>
          <w:szCs w:val="28"/>
        </w:rPr>
        <w:t>ся</w:t>
      </w:r>
      <w:r w:rsidRPr="00173E79">
        <w:rPr>
          <w:rFonts w:ascii="Times New Roman" w:eastAsiaTheme="minorHAnsi" w:hAnsi="Times New Roman"/>
          <w:spacing w:val="-7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л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1"/>
          <w:sz w:val="28"/>
          <w:szCs w:val="28"/>
        </w:rPr>
        <w:t>ч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о</w:t>
      </w:r>
      <w:r w:rsidRPr="00173E79">
        <w:rPr>
          <w:rFonts w:ascii="Times New Roman" w:eastAsiaTheme="minorHAnsi" w:hAnsi="Times New Roman"/>
          <w:sz w:val="28"/>
          <w:szCs w:val="28"/>
        </w:rPr>
        <w:t>м</w:t>
      </w:r>
      <w:r w:rsidRPr="00173E79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д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е</w:t>
      </w:r>
      <w:r w:rsidRPr="00173E79">
        <w:rPr>
          <w:rFonts w:ascii="Times New Roman" w:eastAsiaTheme="minorHAnsi" w:hAnsi="Times New Roman"/>
          <w:sz w:val="28"/>
          <w:szCs w:val="28"/>
        </w:rPr>
        <w:t>ле</w:t>
      </w:r>
      <w:r w:rsidRPr="00173E79">
        <w:rPr>
          <w:rFonts w:ascii="Times New Roman" w:eastAsiaTheme="minorHAnsi" w:hAnsi="Times New Roman"/>
          <w:spacing w:val="-9"/>
          <w:sz w:val="28"/>
          <w:szCs w:val="28"/>
        </w:rPr>
        <w:t xml:space="preserve"> </w:t>
      </w:r>
      <w:r w:rsidRPr="00173E79">
        <w:rPr>
          <w:rFonts w:ascii="Times New Roman" w:eastAsiaTheme="minorHAnsi" w:hAnsi="Times New Roman"/>
          <w:sz w:val="28"/>
          <w:szCs w:val="28"/>
        </w:rPr>
        <w:t>в</w:t>
      </w:r>
      <w:r w:rsidRPr="00173E79">
        <w:rPr>
          <w:rFonts w:ascii="Times New Roman" w:eastAsiaTheme="minorHAnsi" w:hAnsi="Times New Roman"/>
          <w:spacing w:val="1"/>
          <w:sz w:val="28"/>
          <w:szCs w:val="28"/>
        </w:rPr>
        <w:t>ы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п</w:t>
      </w:r>
      <w:r w:rsidRPr="00173E79">
        <w:rPr>
          <w:rFonts w:ascii="Times New Roman" w:eastAsiaTheme="minorHAnsi" w:hAnsi="Times New Roman"/>
          <w:spacing w:val="-6"/>
          <w:sz w:val="28"/>
          <w:szCs w:val="28"/>
        </w:rPr>
        <w:t>у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с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н</w:t>
      </w:r>
      <w:r w:rsidRPr="00173E79">
        <w:rPr>
          <w:rFonts w:ascii="Times New Roman" w:eastAsiaTheme="minorHAnsi" w:hAnsi="Times New Roman"/>
          <w:spacing w:val="2"/>
          <w:sz w:val="28"/>
          <w:szCs w:val="28"/>
        </w:rPr>
        <w:t>и</w:t>
      </w:r>
      <w:r w:rsidRPr="00173E79">
        <w:rPr>
          <w:rFonts w:ascii="Times New Roman" w:eastAsiaTheme="minorHAnsi" w:hAnsi="Times New Roman"/>
          <w:spacing w:val="-2"/>
          <w:sz w:val="28"/>
          <w:szCs w:val="28"/>
        </w:rPr>
        <w:t>к</w:t>
      </w:r>
      <w:r w:rsidRPr="00173E79">
        <w:rPr>
          <w:rFonts w:ascii="Times New Roman" w:eastAsiaTheme="minorHAnsi" w:hAnsi="Times New Roman"/>
          <w:sz w:val="28"/>
          <w:szCs w:val="28"/>
        </w:rPr>
        <w:t>а.</w:t>
      </w:r>
    </w:p>
    <w:p w:rsidR="00D116A0" w:rsidRPr="00173E79" w:rsidRDefault="00D116A0">
      <w:pPr>
        <w:rPr>
          <w:rFonts w:ascii="Times New Roman" w:hAnsi="Times New Roman"/>
          <w:sz w:val="28"/>
          <w:szCs w:val="28"/>
        </w:rPr>
      </w:pPr>
    </w:p>
    <w:sectPr w:rsidR="00D116A0" w:rsidRPr="0017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hanging="195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1">
      <w:start w:val="1"/>
      <w:numFmt w:val="upperRoman"/>
      <w:lvlText w:val="%2."/>
      <w:lvlJc w:val="left"/>
      <w:pPr>
        <w:ind w:hanging="231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656"/>
      </w:pPr>
    </w:lvl>
    <w:lvl w:ilvl="1">
      <w:start w:val="1"/>
      <w:numFmt w:val="decimal"/>
      <w:lvlText w:val="%1.%2."/>
      <w:lvlJc w:val="left"/>
      <w:pPr>
        <w:ind w:hanging="65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488"/>
      </w:pPr>
    </w:lvl>
    <w:lvl w:ilvl="1">
      <w:start w:val="1"/>
      <w:numFmt w:val="decimal"/>
      <w:lvlText w:val="%1.%2."/>
      <w:lvlJc w:val="left"/>
      <w:pPr>
        <w:ind w:hanging="48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"/>
      <w:lvlJc w:val="left"/>
      <w:pPr>
        <w:ind w:hanging="850"/>
      </w:pPr>
      <w:rPr>
        <w:rFonts w:ascii="MaestroTimes" w:hAnsi="MaestroTimes" w:cs="MaestroTimes"/>
        <w:b w:val="0"/>
        <w:bCs w:val="0"/>
        <w:w w:val="108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704"/>
      </w:pPr>
    </w:lvl>
    <w:lvl w:ilvl="1">
      <w:start w:val="1"/>
      <w:numFmt w:val="decimal"/>
      <w:lvlText w:val="%1.%2."/>
      <w:lvlJc w:val="left"/>
      <w:pPr>
        <w:ind w:hanging="704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485"/>
      </w:pPr>
    </w:lvl>
    <w:lvl w:ilvl="1">
      <w:start w:val="1"/>
      <w:numFmt w:val="decimal"/>
      <w:lvlText w:val="%1.%2."/>
      <w:lvlJc w:val="left"/>
      <w:pPr>
        <w:ind w:hanging="485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hanging="476"/>
      </w:pPr>
    </w:lvl>
    <w:lvl w:ilvl="1">
      <w:start w:val="1"/>
      <w:numFmt w:val="decimal"/>
      <w:lvlText w:val="%1.%2."/>
      <w:lvlJc w:val="left"/>
      <w:pPr>
        <w:ind w:hanging="476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hanging="478"/>
      </w:pPr>
    </w:lvl>
    <w:lvl w:ilvl="1">
      <w:start w:val="1"/>
      <w:numFmt w:val="decimal"/>
      <w:lvlText w:val="%1.%2."/>
      <w:lvlJc w:val="left"/>
      <w:pPr>
        <w:ind w:hanging="478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hanging="531"/>
      </w:pPr>
    </w:lvl>
    <w:lvl w:ilvl="1">
      <w:start w:val="1"/>
      <w:numFmt w:val="decimal"/>
      <w:lvlText w:val="%1.%2."/>
      <w:lvlJc w:val="left"/>
      <w:pPr>
        <w:ind w:hanging="53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47BB1E77"/>
    <w:multiLevelType w:val="hybridMultilevel"/>
    <w:tmpl w:val="D9B81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67CA4"/>
    <w:multiLevelType w:val="hybridMultilevel"/>
    <w:tmpl w:val="C2782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44989"/>
    <w:multiLevelType w:val="hybridMultilevel"/>
    <w:tmpl w:val="C56C5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79"/>
    <w:rsid w:val="00173E79"/>
    <w:rsid w:val="00BE6B98"/>
    <w:rsid w:val="00D116A0"/>
    <w:rsid w:val="00F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173E79"/>
    <w:pPr>
      <w:autoSpaceDE w:val="0"/>
      <w:autoSpaceDN w:val="0"/>
      <w:adjustRightInd w:val="0"/>
      <w:spacing w:after="0" w:line="240" w:lineRule="auto"/>
      <w:ind w:left="327" w:hanging="418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3E79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73E79"/>
  </w:style>
  <w:style w:type="paragraph" w:styleId="a3">
    <w:name w:val="Body Text"/>
    <w:basedOn w:val="a"/>
    <w:link w:val="a4"/>
    <w:uiPriority w:val="1"/>
    <w:qFormat/>
    <w:rsid w:val="00173E79"/>
    <w:pPr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73E7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73E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3E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1"/>
    <w:qFormat/>
    <w:rsid w:val="00173E79"/>
    <w:pPr>
      <w:autoSpaceDE w:val="0"/>
      <w:autoSpaceDN w:val="0"/>
      <w:adjustRightInd w:val="0"/>
      <w:spacing w:after="0" w:line="240" w:lineRule="auto"/>
      <w:ind w:left="327" w:hanging="418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3E79"/>
    <w:rPr>
      <w:rFonts w:ascii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173E79"/>
  </w:style>
  <w:style w:type="paragraph" w:styleId="a3">
    <w:name w:val="Body Text"/>
    <w:basedOn w:val="a"/>
    <w:link w:val="a4"/>
    <w:uiPriority w:val="1"/>
    <w:qFormat/>
    <w:rsid w:val="00173E79"/>
    <w:pPr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HAnsi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173E7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173E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73E7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1</cp:revision>
  <dcterms:created xsi:type="dcterms:W3CDTF">2014-10-12T19:18:00Z</dcterms:created>
  <dcterms:modified xsi:type="dcterms:W3CDTF">2014-10-12T19:44:00Z</dcterms:modified>
</cp:coreProperties>
</file>